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B2D6F" w14:textId="5441E0F0" w:rsidR="005321FC" w:rsidRPr="001D6CF2" w:rsidRDefault="005321FC" w:rsidP="001D6CF2">
      <w:pPr>
        <w:spacing w:after="120"/>
        <w:jc w:val="right"/>
        <w:rPr>
          <w:rFonts w:ascii="Calibri" w:hAnsi="Calibri"/>
          <w:sz w:val="20"/>
        </w:rPr>
      </w:pPr>
      <w:r w:rsidRPr="001D6CF2">
        <w:rPr>
          <w:rFonts w:ascii="Calibri" w:hAnsi="Calibri"/>
          <w:b/>
          <w:sz w:val="20"/>
        </w:rPr>
        <w:t>Załącznik nr 1</w:t>
      </w:r>
      <w:r w:rsidR="00CC0FEE" w:rsidRPr="001D6CF2">
        <w:rPr>
          <w:rFonts w:ascii="Calibri" w:hAnsi="Calibri"/>
          <w:b/>
          <w:sz w:val="20"/>
        </w:rPr>
        <w:t xml:space="preserve"> do SWZ</w:t>
      </w:r>
    </w:p>
    <w:p w14:paraId="4D1ADE14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u w:val="single"/>
          <w:lang w:eastAsia="en-US"/>
        </w:rPr>
      </w:pPr>
      <w:r w:rsidRPr="005321FC">
        <w:rPr>
          <w:rFonts w:ascii="Calibri" w:eastAsia="Calibri" w:hAnsi="Calibri"/>
          <w:b/>
          <w:u w:val="single"/>
          <w:lang w:eastAsia="en-US"/>
        </w:rPr>
        <w:t>Zamawiający</w:t>
      </w:r>
    </w:p>
    <w:p w14:paraId="1AC68E8B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5321FC">
        <w:rPr>
          <w:rFonts w:ascii="Calibri" w:eastAsia="Calibri" w:hAnsi="Calibri"/>
          <w:b/>
          <w:lang w:eastAsia="en-US"/>
        </w:rPr>
        <w:t>Państwowa Wyższa Szkoła Zawodowa w Tarnowie</w:t>
      </w:r>
    </w:p>
    <w:p w14:paraId="4E5725D7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5321FC">
        <w:rPr>
          <w:rFonts w:ascii="Calibri" w:eastAsia="Calibri" w:hAnsi="Calibri"/>
          <w:b/>
          <w:lang w:eastAsia="en-US"/>
        </w:rPr>
        <w:t>ul. Mickiewicza 8</w:t>
      </w:r>
    </w:p>
    <w:p w14:paraId="00537D8E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5321FC">
        <w:rPr>
          <w:rFonts w:ascii="Calibri" w:eastAsia="Calibri" w:hAnsi="Calibri"/>
          <w:b/>
          <w:lang w:eastAsia="en-US"/>
        </w:rPr>
        <w:t>33-100 Tarnów</w:t>
      </w:r>
    </w:p>
    <w:p w14:paraId="6E1B5A1C" w14:textId="188346B5" w:rsidR="005321FC" w:rsidRPr="005321FC" w:rsidRDefault="005321FC" w:rsidP="005321FC">
      <w:pPr>
        <w:jc w:val="both"/>
        <w:rPr>
          <w:rFonts w:ascii="Calibri" w:eastAsia="Calibri" w:hAnsi="Calibri"/>
          <w:snapToGrid w:val="0"/>
          <w:sz w:val="20"/>
          <w:szCs w:val="20"/>
          <w:lang w:eastAsia="en-US"/>
        </w:rPr>
      </w:pPr>
      <w:r w:rsidRPr="005321FC">
        <w:rPr>
          <w:rFonts w:ascii="Calibri" w:hAnsi="Calibri"/>
          <w:b/>
          <w:u w:val="single"/>
          <w:lang w:eastAsia="zh-CN"/>
        </w:rPr>
        <w:t>Nazwa (Firma) Wykonawcy</w:t>
      </w:r>
      <w:r w:rsidR="0033270B" w:rsidRPr="003406A3">
        <w:rPr>
          <w:rFonts w:ascii="Calibri" w:hAnsi="Calibri"/>
          <w:b/>
          <w:lang w:eastAsia="zh-CN"/>
        </w:rPr>
        <w:t xml:space="preserve"> </w:t>
      </w:r>
      <w:r w:rsidRPr="005321FC">
        <w:rPr>
          <w:rFonts w:ascii="Calibri" w:eastAsia="Calibri" w:hAnsi="Calibri"/>
          <w:snapToGrid w:val="0"/>
          <w:sz w:val="20"/>
          <w:szCs w:val="20"/>
          <w:lang w:eastAsia="en-US"/>
        </w:rPr>
        <w:t>(w przypadku Wykonawców wspólnie ubiegających się o udzielenie zamówienia, należy podać dane dotyczące wszystkich Wykonawców):</w:t>
      </w:r>
    </w:p>
    <w:p w14:paraId="2A5CE8DF" w14:textId="77777777" w:rsidR="005321FC" w:rsidRPr="005321FC" w:rsidRDefault="005321FC" w:rsidP="005321FC">
      <w:pPr>
        <w:jc w:val="both"/>
        <w:rPr>
          <w:rFonts w:ascii="Calibri" w:eastAsia="Calibri" w:hAnsi="Calibri"/>
          <w:snapToGrid w:val="0"/>
          <w:lang w:eastAsia="en-US"/>
        </w:rPr>
      </w:pPr>
    </w:p>
    <w:p w14:paraId="495E80DD" w14:textId="77777777" w:rsidR="005321FC" w:rsidRPr="005321FC" w:rsidRDefault="005321FC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val="en-US" w:eastAsia="zh-CN"/>
        </w:rPr>
      </w:pPr>
      <w:r w:rsidRPr="005321FC">
        <w:rPr>
          <w:rFonts w:ascii="Calibri" w:hAnsi="Calibri"/>
          <w:lang w:val="en-US" w:eastAsia="zh-CN"/>
        </w:rPr>
        <w:t>……………………………………………………………………………………………………………………………………………….</w:t>
      </w:r>
    </w:p>
    <w:p w14:paraId="49826D8F" w14:textId="6594540E" w:rsidR="005321FC" w:rsidRPr="005321FC" w:rsidRDefault="005321FC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val="en-US" w:eastAsia="zh-CN"/>
        </w:rPr>
      </w:pPr>
      <w:proofErr w:type="spellStart"/>
      <w:r w:rsidRPr="005321FC">
        <w:rPr>
          <w:rFonts w:ascii="Calibri" w:hAnsi="Calibri"/>
          <w:lang w:val="en-US" w:eastAsia="zh-CN"/>
        </w:rPr>
        <w:t>Adres</w:t>
      </w:r>
      <w:proofErr w:type="spellEnd"/>
      <w:r w:rsidRPr="005321FC">
        <w:rPr>
          <w:rFonts w:ascii="Calibri" w:hAnsi="Calibri"/>
          <w:lang w:val="en-US" w:eastAsia="zh-CN"/>
        </w:rPr>
        <w:t>:………</w:t>
      </w:r>
      <w:r w:rsidR="00E74ABD">
        <w:rPr>
          <w:rFonts w:ascii="Calibri" w:hAnsi="Calibri"/>
          <w:lang w:val="en-US" w:eastAsia="zh-CN"/>
        </w:rPr>
        <w:t xml:space="preserve">……………………………………………………………………… </w:t>
      </w:r>
      <w:proofErr w:type="spellStart"/>
      <w:r w:rsidR="00E74ABD">
        <w:rPr>
          <w:rFonts w:ascii="Calibri" w:hAnsi="Calibri"/>
          <w:lang w:val="en-US" w:eastAsia="zh-CN"/>
        </w:rPr>
        <w:t>Województwo</w:t>
      </w:r>
      <w:proofErr w:type="spellEnd"/>
      <w:r w:rsidR="00E74ABD">
        <w:rPr>
          <w:rFonts w:ascii="Calibri" w:hAnsi="Calibri"/>
          <w:lang w:val="en-US" w:eastAsia="zh-CN"/>
        </w:rPr>
        <w:t>:.</w:t>
      </w:r>
      <w:r w:rsidR="0033270B">
        <w:rPr>
          <w:rFonts w:ascii="Calibri" w:hAnsi="Calibri"/>
          <w:lang w:val="en-US" w:eastAsia="zh-CN"/>
        </w:rPr>
        <w:t>.</w:t>
      </w:r>
      <w:r w:rsidRPr="005321FC">
        <w:rPr>
          <w:rFonts w:ascii="Calibri" w:hAnsi="Calibri"/>
          <w:lang w:val="en-US" w:eastAsia="zh-CN"/>
        </w:rPr>
        <w:t>…………………………..</w:t>
      </w:r>
    </w:p>
    <w:p w14:paraId="2BB1E789" w14:textId="4987B5AD" w:rsidR="005321FC" w:rsidRPr="005321FC" w:rsidRDefault="003406A3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val="en-US" w:eastAsia="zh-CN"/>
        </w:rPr>
      </w:pPr>
      <w:r>
        <w:rPr>
          <w:rFonts w:ascii="Calibri" w:hAnsi="Calibri"/>
          <w:lang w:val="de-DE" w:eastAsia="zh-CN"/>
        </w:rPr>
        <w:t>Tel</w:t>
      </w:r>
      <w:r w:rsidR="00997A27">
        <w:rPr>
          <w:rFonts w:ascii="Calibri" w:hAnsi="Calibri"/>
          <w:lang w:val="de-DE" w:eastAsia="zh-CN"/>
        </w:rPr>
        <w:t>:</w:t>
      </w:r>
      <w:r w:rsidR="005321FC" w:rsidRPr="005321FC">
        <w:rPr>
          <w:rFonts w:ascii="Calibri" w:hAnsi="Calibri"/>
          <w:lang w:val="de-DE" w:eastAsia="zh-CN"/>
        </w:rPr>
        <w:t>…………</w:t>
      </w:r>
      <w:r>
        <w:rPr>
          <w:rFonts w:ascii="Calibri" w:hAnsi="Calibri"/>
          <w:lang w:val="de-DE" w:eastAsia="zh-CN"/>
        </w:rPr>
        <w:t>.</w:t>
      </w:r>
      <w:r w:rsidR="005321FC" w:rsidRPr="005321FC">
        <w:rPr>
          <w:rFonts w:ascii="Calibri" w:hAnsi="Calibri"/>
          <w:lang w:val="de-DE" w:eastAsia="zh-CN"/>
        </w:rPr>
        <w:t>………………</w:t>
      </w:r>
      <w:proofErr w:type="spellStart"/>
      <w:r w:rsidR="00997A27">
        <w:rPr>
          <w:rFonts w:ascii="Calibri" w:hAnsi="Calibri"/>
          <w:lang w:val="de-DE" w:eastAsia="zh-CN"/>
        </w:rPr>
        <w:t>E-mail</w:t>
      </w:r>
      <w:proofErr w:type="spellEnd"/>
      <w:r w:rsidR="00997A27">
        <w:rPr>
          <w:rFonts w:ascii="Calibri" w:hAnsi="Calibri"/>
          <w:lang w:val="de-DE" w:eastAsia="zh-CN"/>
        </w:rPr>
        <w:t>:</w:t>
      </w:r>
      <w:r w:rsidR="005321FC" w:rsidRPr="005321FC">
        <w:rPr>
          <w:rFonts w:ascii="Calibri" w:hAnsi="Calibri"/>
          <w:lang w:val="de-DE" w:eastAsia="zh-CN"/>
        </w:rPr>
        <w:t>……………………………………………………………………………………………………</w:t>
      </w:r>
    </w:p>
    <w:p w14:paraId="630C2B6A" w14:textId="77777777" w:rsidR="005321FC" w:rsidRPr="0047516E" w:rsidRDefault="005321FC" w:rsidP="005321FC">
      <w:pPr>
        <w:tabs>
          <w:tab w:val="right" w:pos="9000"/>
        </w:tabs>
        <w:suppressAutoHyphens/>
        <w:rPr>
          <w:rFonts w:ascii="Calibri" w:hAnsi="Calibri"/>
          <w:lang w:eastAsia="zh-CN"/>
        </w:rPr>
      </w:pPr>
      <w:r w:rsidRPr="005321FC">
        <w:rPr>
          <w:rFonts w:ascii="Calibri" w:hAnsi="Calibri"/>
          <w:lang w:val="de-DE" w:eastAsia="zh-CN"/>
        </w:rPr>
        <w:t>NIP</w:t>
      </w:r>
      <w:r w:rsidR="00997A27" w:rsidRPr="0047516E">
        <w:rPr>
          <w:rFonts w:ascii="Calibri" w:hAnsi="Calibri"/>
          <w:lang w:val="de-DE" w:eastAsia="zh-CN"/>
        </w:rPr>
        <w:t>:</w:t>
      </w:r>
      <w:r w:rsidRPr="0047516E">
        <w:rPr>
          <w:rFonts w:ascii="Calibri" w:hAnsi="Calibri"/>
          <w:lang w:val="de-DE" w:eastAsia="zh-CN"/>
        </w:rPr>
        <w:t>………</w:t>
      </w:r>
      <w:r w:rsidR="00997A27" w:rsidRPr="0047516E">
        <w:rPr>
          <w:rFonts w:ascii="Calibri" w:hAnsi="Calibri"/>
          <w:lang w:val="de-DE" w:eastAsia="zh-CN"/>
        </w:rPr>
        <w:t>..</w:t>
      </w:r>
      <w:r w:rsidRPr="0047516E">
        <w:rPr>
          <w:rFonts w:ascii="Calibri" w:hAnsi="Calibri"/>
          <w:lang w:val="de-DE" w:eastAsia="zh-CN"/>
        </w:rPr>
        <w:t>…</w:t>
      </w:r>
      <w:r w:rsidR="00997A27" w:rsidRPr="0047516E">
        <w:rPr>
          <w:rFonts w:ascii="Calibri" w:hAnsi="Calibri"/>
          <w:lang w:val="de-DE" w:eastAsia="zh-CN"/>
        </w:rPr>
        <w:t>..</w:t>
      </w:r>
      <w:r w:rsidRPr="0047516E">
        <w:rPr>
          <w:rFonts w:ascii="Calibri" w:hAnsi="Calibri"/>
          <w:lang w:val="de-DE" w:eastAsia="zh-CN"/>
        </w:rPr>
        <w:t>…</w:t>
      </w:r>
      <w:r w:rsidR="00997A27" w:rsidRPr="0047516E">
        <w:rPr>
          <w:rFonts w:ascii="Calibri" w:hAnsi="Calibri"/>
          <w:lang w:val="de-DE" w:eastAsia="zh-CN"/>
        </w:rPr>
        <w:t>….</w:t>
      </w:r>
      <w:r w:rsidRPr="0047516E">
        <w:rPr>
          <w:rFonts w:ascii="Calibri" w:hAnsi="Calibri"/>
          <w:lang w:val="de-DE" w:eastAsia="zh-CN"/>
        </w:rPr>
        <w:t xml:space="preserve">…. </w:t>
      </w:r>
      <w:r w:rsidRPr="0047516E">
        <w:rPr>
          <w:rFonts w:ascii="Calibri" w:hAnsi="Calibri"/>
          <w:lang w:eastAsia="zh-CN"/>
        </w:rPr>
        <w:t>REGON:……………</w:t>
      </w:r>
      <w:r w:rsidR="00997A27" w:rsidRPr="0047516E">
        <w:rPr>
          <w:rFonts w:ascii="Calibri" w:hAnsi="Calibri"/>
          <w:lang w:eastAsia="zh-CN"/>
        </w:rPr>
        <w:t>..……</w:t>
      </w:r>
      <w:r w:rsidRPr="0047516E">
        <w:rPr>
          <w:rFonts w:ascii="Calibri" w:hAnsi="Calibri"/>
          <w:lang w:eastAsia="zh-CN"/>
        </w:rPr>
        <w:t>……KRS</w:t>
      </w:r>
      <w:r w:rsidR="00997A27" w:rsidRPr="0047516E">
        <w:rPr>
          <w:rFonts w:ascii="Calibri" w:hAnsi="Calibri"/>
          <w:lang w:eastAsia="zh-CN"/>
        </w:rPr>
        <w:t>:</w:t>
      </w:r>
      <w:r w:rsidRPr="0047516E">
        <w:rPr>
          <w:rFonts w:ascii="Calibri" w:hAnsi="Calibri"/>
          <w:lang w:eastAsia="zh-CN"/>
        </w:rPr>
        <w:t>………</w:t>
      </w:r>
      <w:r w:rsidR="00997A27" w:rsidRPr="0047516E">
        <w:rPr>
          <w:rFonts w:ascii="Calibri" w:hAnsi="Calibri"/>
          <w:lang w:eastAsia="zh-CN"/>
        </w:rPr>
        <w:t>…..</w:t>
      </w:r>
      <w:r w:rsidRPr="0047516E">
        <w:rPr>
          <w:rFonts w:ascii="Calibri" w:hAnsi="Calibri"/>
          <w:lang w:eastAsia="zh-CN"/>
        </w:rPr>
        <w:t>……………</w:t>
      </w:r>
      <w:proofErr w:type="spellStart"/>
      <w:r w:rsidRPr="0047516E">
        <w:rPr>
          <w:rFonts w:ascii="Calibri" w:hAnsi="Calibri"/>
          <w:lang w:eastAsia="zh-CN"/>
        </w:rPr>
        <w:t>CEiDG</w:t>
      </w:r>
      <w:proofErr w:type="spellEnd"/>
      <w:r w:rsidR="00997A27" w:rsidRPr="0047516E">
        <w:rPr>
          <w:rFonts w:ascii="Calibri" w:hAnsi="Calibri"/>
          <w:lang w:eastAsia="zh-CN"/>
        </w:rPr>
        <w:t>:</w:t>
      </w:r>
      <w:r w:rsidRPr="0047516E">
        <w:rPr>
          <w:rFonts w:ascii="Calibri" w:hAnsi="Calibri"/>
          <w:lang w:eastAsia="zh-CN"/>
        </w:rPr>
        <w:t>………………………………</w:t>
      </w:r>
    </w:p>
    <w:p w14:paraId="64EA67A2" w14:textId="77777777" w:rsidR="005321FC" w:rsidRPr="0047516E" w:rsidRDefault="005321FC" w:rsidP="0047516E">
      <w:pPr>
        <w:tabs>
          <w:tab w:val="right" w:pos="9000"/>
        </w:tabs>
        <w:suppressAutoHyphens/>
        <w:rPr>
          <w:rFonts w:ascii="Calibri" w:hAnsi="Calibri"/>
          <w:sz w:val="20"/>
          <w:szCs w:val="20"/>
          <w:lang w:eastAsia="zh-CN"/>
        </w:rPr>
      </w:pPr>
      <w:r w:rsidRPr="0047516E">
        <w:rPr>
          <w:rFonts w:ascii="Calibri" w:hAnsi="Calibri"/>
          <w:sz w:val="20"/>
          <w:szCs w:val="20"/>
          <w:lang w:eastAsia="zh-CN"/>
        </w:rPr>
        <w:t>(w zależności od podmiotu)</w:t>
      </w:r>
    </w:p>
    <w:p w14:paraId="0F96A1CC" w14:textId="77777777" w:rsidR="005321FC" w:rsidRPr="005321FC" w:rsidRDefault="005321FC" w:rsidP="005321FC">
      <w:pPr>
        <w:widowControl w:val="0"/>
        <w:jc w:val="both"/>
        <w:rPr>
          <w:rFonts w:ascii="Calibri" w:eastAsia="Calibri" w:hAnsi="Calibri"/>
          <w:b/>
          <w:lang w:eastAsia="en-US"/>
        </w:rPr>
      </w:pPr>
    </w:p>
    <w:p w14:paraId="20C9D0D3" w14:textId="77777777" w:rsidR="005321FC" w:rsidRPr="005321FC" w:rsidRDefault="005321FC" w:rsidP="005321FC">
      <w:pPr>
        <w:widowControl w:val="0"/>
        <w:jc w:val="both"/>
        <w:rPr>
          <w:rFonts w:ascii="Calibri" w:eastAsia="Calibri" w:hAnsi="Calibri"/>
          <w:lang w:eastAsia="en-US"/>
        </w:rPr>
      </w:pPr>
    </w:p>
    <w:p w14:paraId="795CED97" w14:textId="77777777" w:rsidR="005321FC" w:rsidRPr="005321FC" w:rsidRDefault="005321FC" w:rsidP="005321FC">
      <w:pPr>
        <w:keepNext/>
        <w:jc w:val="center"/>
        <w:outlineLvl w:val="0"/>
        <w:rPr>
          <w:rFonts w:ascii="Calibri" w:hAnsi="Calibri"/>
          <w:b/>
          <w:color w:val="000000"/>
          <w:lang w:eastAsia="x-none"/>
        </w:rPr>
      </w:pPr>
      <w:r w:rsidRPr="005321FC">
        <w:rPr>
          <w:rFonts w:ascii="Calibri" w:hAnsi="Calibri"/>
          <w:b/>
          <w:color w:val="000000"/>
          <w:lang w:eastAsia="x-none"/>
        </w:rPr>
        <w:t>FORMULARZ OFERTY</w:t>
      </w:r>
    </w:p>
    <w:p w14:paraId="7D13A9DF" w14:textId="77777777" w:rsidR="005321FC" w:rsidRPr="005321FC" w:rsidRDefault="005321FC" w:rsidP="005321FC">
      <w:pPr>
        <w:rPr>
          <w:rFonts w:ascii="Calibri" w:eastAsia="Calibri" w:hAnsi="Calibri"/>
          <w:sz w:val="22"/>
          <w:szCs w:val="22"/>
          <w:lang w:eastAsia="x-none"/>
        </w:rPr>
      </w:pPr>
    </w:p>
    <w:p w14:paraId="7668BF21" w14:textId="0A5E7024" w:rsidR="005321FC" w:rsidRDefault="005321FC" w:rsidP="005321FC">
      <w:pPr>
        <w:suppressAutoHyphens/>
        <w:jc w:val="both"/>
        <w:rPr>
          <w:rFonts w:ascii="Calibri" w:hAnsi="Calibri" w:cs="Calibri"/>
          <w:lang w:eastAsia="zh-CN"/>
        </w:rPr>
      </w:pPr>
      <w:r w:rsidRPr="005321FC">
        <w:rPr>
          <w:rFonts w:ascii="Calibri" w:hAnsi="Calibri"/>
          <w:lang w:eastAsia="zh-CN"/>
        </w:rPr>
        <w:t xml:space="preserve">Przystępując do postępowania o udzielenie zamówienia publicznego prowadzonego w trybie </w:t>
      </w:r>
      <w:r w:rsidRPr="006D5D29">
        <w:rPr>
          <w:rFonts w:ascii="Calibri" w:hAnsi="Calibri" w:cs="Calibri"/>
          <w:lang w:eastAsia="zh-CN"/>
        </w:rPr>
        <w:t>podstawowym bez możliwości negocjacji pn.</w:t>
      </w:r>
      <w:r w:rsidRPr="006D5D29">
        <w:rPr>
          <w:rFonts w:ascii="Calibri" w:hAnsi="Calibri" w:cs="Calibri"/>
          <w:b/>
          <w:lang w:eastAsia="zh-CN"/>
        </w:rPr>
        <w:t xml:space="preserve"> </w:t>
      </w:r>
      <w:r w:rsidR="00EF6139" w:rsidRPr="00BE4AA1">
        <w:rPr>
          <w:rFonts w:ascii="Calibri" w:hAnsi="Calibri" w:cs="Calibri"/>
          <w:b/>
          <w:bCs/>
        </w:rPr>
        <w:t xml:space="preserve">Dostawa </w:t>
      </w:r>
      <w:r w:rsidR="001A48BB">
        <w:rPr>
          <w:rFonts w:ascii="Calibri" w:hAnsi="Calibri" w:cs="Calibri"/>
          <w:b/>
          <w:bCs/>
        </w:rPr>
        <w:t>urządzeń</w:t>
      </w:r>
      <w:r w:rsidR="00B42449">
        <w:rPr>
          <w:rFonts w:ascii="Calibri" w:hAnsi="Calibri" w:cs="Calibri"/>
          <w:b/>
          <w:bCs/>
        </w:rPr>
        <w:t xml:space="preserve"> komputerowych</w:t>
      </w:r>
      <w:r w:rsidR="00F61D17">
        <w:rPr>
          <w:rFonts w:ascii="Calibri" w:hAnsi="Calibri" w:cs="Calibri"/>
          <w:b/>
          <w:bCs/>
        </w:rPr>
        <w:t xml:space="preserve">, </w:t>
      </w:r>
      <w:r w:rsidR="001A48BB">
        <w:rPr>
          <w:rFonts w:ascii="Calibri" w:hAnsi="Calibri" w:cs="Calibri"/>
          <w:b/>
          <w:bCs/>
        </w:rPr>
        <w:t>urządzeń wielofunkcyjnych</w:t>
      </w:r>
      <w:r w:rsidR="00F61D17">
        <w:rPr>
          <w:rFonts w:ascii="Calibri" w:hAnsi="Calibri" w:cs="Calibri"/>
          <w:b/>
          <w:bCs/>
        </w:rPr>
        <w:t xml:space="preserve"> oraz akcesoriów</w:t>
      </w:r>
      <w:r w:rsidR="001A48BB">
        <w:rPr>
          <w:rFonts w:ascii="Calibri" w:hAnsi="Calibri" w:cs="Calibri"/>
          <w:b/>
          <w:bCs/>
        </w:rPr>
        <w:t xml:space="preserve"> </w:t>
      </w:r>
      <w:r w:rsidR="00EF6139" w:rsidRPr="00BE4AA1">
        <w:rPr>
          <w:rFonts w:ascii="Calibri" w:hAnsi="Calibri" w:cs="Calibri"/>
          <w:b/>
          <w:bCs/>
        </w:rPr>
        <w:t xml:space="preserve">dla </w:t>
      </w:r>
      <w:r w:rsidR="00CE1B17">
        <w:rPr>
          <w:rFonts w:ascii="Calibri" w:hAnsi="Calibri" w:cs="Calibri"/>
          <w:b/>
          <w:bCs/>
        </w:rPr>
        <w:t>PWSZ</w:t>
      </w:r>
      <w:r w:rsidR="00EF6139" w:rsidRPr="00BE4AA1">
        <w:rPr>
          <w:rFonts w:ascii="Calibri" w:hAnsi="Calibri" w:cs="Calibri"/>
          <w:b/>
          <w:bCs/>
        </w:rPr>
        <w:t xml:space="preserve"> w </w:t>
      </w:r>
      <w:r w:rsidR="00EF6139" w:rsidRPr="00784B21">
        <w:rPr>
          <w:rFonts w:ascii="Calibri" w:hAnsi="Calibri" w:cs="Calibri"/>
          <w:b/>
          <w:bCs/>
        </w:rPr>
        <w:t>Tarnowie</w:t>
      </w:r>
      <w:r w:rsidRPr="006D5D29">
        <w:rPr>
          <w:rFonts w:ascii="Calibri" w:hAnsi="Calibri" w:cs="Calibri"/>
          <w:b/>
          <w:lang w:eastAsia="zh-CN"/>
        </w:rPr>
        <w:t xml:space="preserve"> </w:t>
      </w:r>
      <w:r w:rsidRPr="006D5D29">
        <w:rPr>
          <w:rFonts w:ascii="Calibri" w:hAnsi="Calibri" w:cs="Calibri"/>
          <w:lang w:eastAsia="zh-CN"/>
        </w:rPr>
        <w:t>oferuj</w:t>
      </w:r>
      <w:r w:rsidR="001244B0">
        <w:rPr>
          <w:rFonts w:ascii="Calibri" w:hAnsi="Calibri" w:cs="Calibri"/>
          <w:lang w:eastAsia="zh-CN"/>
        </w:rPr>
        <w:t>emy</w:t>
      </w:r>
      <w:r w:rsidRPr="006D5D29">
        <w:rPr>
          <w:rFonts w:ascii="Calibri" w:hAnsi="Calibri" w:cs="Calibri"/>
          <w:lang w:eastAsia="zh-CN"/>
        </w:rPr>
        <w:t xml:space="preserve"> realizację przedmiotu zamówienia, zgodnie z</w:t>
      </w:r>
      <w:r w:rsidR="0085578D">
        <w:rPr>
          <w:rFonts w:ascii="Calibri" w:hAnsi="Calibri" w:cs="Calibri"/>
          <w:lang w:eastAsia="zh-CN"/>
        </w:rPr>
        <w:t> </w:t>
      </w:r>
      <w:r w:rsidRPr="006D5D29">
        <w:rPr>
          <w:rFonts w:ascii="Calibri" w:hAnsi="Calibri" w:cs="Calibri"/>
          <w:lang w:eastAsia="zh-CN"/>
        </w:rPr>
        <w:t xml:space="preserve">warunkami określonymi w </w:t>
      </w:r>
      <w:r w:rsidRPr="00CC0FEE">
        <w:rPr>
          <w:rFonts w:ascii="Calibri" w:hAnsi="Calibri" w:cs="Calibri"/>
          <w:lang w:eastAsia="zh-CN"/>
        </w:rPr>
        <w:t>SWZ</w:t>
      </w:r>
      <w:r w:rsidRPr="006D5D29">
        <w:rPr>
          <w:rFonts w:ascii="Calibri" w:hAnsi="Calibri" w:cs="Calibri"/>
          <w:lang w:eastAsia="zh-CN"/>
        </w:rPr>
        <w:t>:</w:t>
      </w:r>
    </w:p>
    <w:p w14:paraId="36B190EF" w14:textId="77777777" w:rsidR="00941BB3" w:rsidRPr="006D5D29" w:rsidRDefault="00941BB3" w:rsidP="005321FC">
      <w:pPr>
        <w:suppressAutoHyphens/>
        <w:jc w:val="both"/>
        <w:rPr>
          <w:rFonts w:ascii="Calibri" w:hAnsi="Calibri" w:cs="Calibri"/>
          <w:lang w:eastAsia="zh-CN"/>
        </w:rPr>
      </w:pPr>
    </w:p>
    <w:p w14:paraId="7C82883D" w14:textId="77777777" w:rsidR="00941BB3" w:rsidRPr="00300AD3" w:rsidRDefault="00941BB3" w:rsidP="00941BB3">
      <w:pPr>
        <w:rPr>
          <w:rFonts w:ascii="Calibri" w:hAnsi="Calibri"/>
          <w:sz w:val="18"/>
          <w:szCs w:val="20"/>
        </w:rPr>
      </w:pPr>
      <w:r w:rsidRPr="00300AD3">
        <w:rPr>
          <w:rFonts w:asciiTheme="minorHAnsi" w:hAnsiTheme="minorHAnsi" w:cstheme="minorHAnsi"/>
          <w:b/>
        </w:rPr>
        <w:t>Część 1* – URZĄDZENIA KOMPUTEROWE</w:t>
      </w:r>
      <w:r w:rsidRPr="00300AD3">
        <w:rPr>
          <w:rFonts w:asciiTheme="minorHAnsi" w:hAnsiTheme="minorHAnsi" w:cstheme="minorHAnsi"/>
          <w:b/>
        </w:rPr>
        <w:br/>
      </w:r>
      <w:r w:rsidRPr="00300AD3">
        <w:rPr>
          <w:rFonts w:ascii="Calibri" w:hAnsi="Calibri"/>
          <w:sz w:val="18"/>
          <w:szCs w:val="20"/>
        </w:rPr>
        <w:t>* skreślić, jeżeli nie dotyczy</w:t>
      </w:r>
    </w:p>
    <w:p w14:paraId="388B2035" w14:textId="01D4D82C" w:rsidR="00997A27" w:rsidRPr="00300AD3" w:rsidRDefault="00997A27" w:rsidP="007A345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300AD3">
        <w:rPr>
          <w:rFonts w:asciiTheme="minorHAnsi" w:hAnsiTheme="minorHAnsi" w:cstheme="minorHAnsi"/>
          <w:snapToGrid w:val="0"/>
        </w:rPr>
        <w:t xml:space="preserve">wartość netto </w:t>
      </w:r>
      <w:r w:rsidR="004113E1" w:rsidRPr="00300AD3">
        <w:rPr>
          <w:rFonts w:asciiTheme="minorHAnsi" w:hAnsiTheme="minorHAnsi" w:cstheme="minorHAnsi"/>
          <w:snapToGrid w:val="0"/>
        </w:rPr>
        <w:t xml:space="preserve">(RAZEM) </w:t>
      </w:r>
      <w:r w:rsidRPr="00300AD3">
        <w:rPr>
          <w:rFonts w:asciiTheme="minorHAnsi" w:hAnsiTheme="minorHAnsi" w:cstheme="minorHAnsi"/>
          <w:snapToGrid w:val="0"/>
        </w:rPr>
        <w:t>..................................... zł</w:t>
      </w:r>
    </w:p>
    <w:p w14:paraId="0088ACD4" w14:textId="12A8AF13" w:rsidR="00997A27" w:rsidRPr="00300AD3" w:rsidRDefault="00997A27" w:rsidP="007A345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300AD3">
        <w:rPr>
          <w:rFonts w:asciiTheme="minorHAnsi" w:hAnsiTheme="minorHAnsi" w:cstheme="minorHAnsi"/>
          <w:snapToGrid w:val="0"/>
        </w:rPr>
        <w:t>cena brutto</w:t>
      </w:r>
      <w:r w:rsidR="004113E1" w:rsidRPr="00300AD3">
        <w:rPr>
          <w:rFonts w:asciiTheme="minorHAnsi" w:hAnsiTheme="minorHAnsi" w:cstheme="minorHAnsi"/>
          <w:snapToGrid w:val="0"/>
        </w:rPr>
        <w:t xml:space="preserve"> (RAZEM)</w:t>
      </w:r>
      <w:r w:rsidRPr="00300AD3">
        <w:rPr>
          <w:rFonts w:asciiTheme="minorHAnsi" w:hAnsiTheme="minorHAnsi" w:cstheme="minorHAnsi"/>
          <w:snapToGrid w:val="0"/>
        </w:rPr>
        <w:t xml:space="preserve"> ....................................... zł</w:t>
      </w:r>
    </w:p>
    <w:p w14:paraId="3CCF3B83" w14:textId="77777777" w:rsidR="00997A27" w:rsidRPr="00300AD3" w:rsidRDefault="00E9178A" w:rsidP="007A345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300AD3">
        <w:rPr>
          <w:rFonts w:asciiTheme="minorHAnsi" w:hAnsiTheme="minorHAnsi" w:cstheme="minorHAnsi"/>
          <w:snapToGrid w:val="0"/>
        </w:rPr>
        <w:t>w tym: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838"/>
        <w:gridCol w:w="1564"/>
        <w:gridCol w:w="572"/>
        <w:gridCol w:w="1129"/>
        <w:gridCol w:w="709"/>
        <w:gridCol w:w="1275"/>
        <w:gridCol w:w="1276"/>
        <w:gridCol w:w="1276"/>
      </w:tblGrid>
      <w:tr w:rsidR="00300AD3" w:rsidRPr="00300AD3" w14:paraId="2BAEA5C3" w14:textId="77777777" w:rsidTr="00AD4726">
        <w:trPr>
          <w:trHeight w:val="10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DCF11" w14:textId="77777777" w:rsidR="0085578D" w:rsidRPr="00300AD3" w:rsidRDefault="0085578D" w:rsidP="00D85CFF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00AD3">
              <w:rPr>
                <w:rFonts w:asciiTheme="minorHAnsi" w:hAnsiTheme="minorHAnsi" w:cstheme="minorHAnsi"/>
                <w:b/>
                <w:sz w:val="21"/>
                <w:szCs w:val="21"/>
              </w:rPr>
              <w:t>L.p.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D8395" w14:textId="0D89B00E" w:rsidR="0085578D" w:rsidRPr="00300AD3" w:rsidRDefault="0085578D" w:rsidP="00B42449">
            <w:pPr>
              <w:pStyle w:val="Nagwek4"/>
              <w:rPr>
                <w:rFonts w:asciiTheme="minorHAnsi" w:hAnsiTheme="minorHAnsi" w:cstheme="minorHAnsi"/>
                <w:sz w:val="21"/>
                <w:szCs w:val="21"/>
              </w:rPr>
            </w:pPr>
            <w:r w:rsidRPr="00300AD3">
              <w:rPr>
                <w:rFonts w:asciiTheme="minorHAnsi" w:hAnsiTheme="minorHAnsi" w:cstheme="minorHAnsi"/>
                <w:sz w:val="21"/>
                <w:szCs w:val="21"/>
              </w:rPr>
              <w:t xml:space="preserve">Rodzaj </w:t>
            </w:r>
            <w:r w:rsidR="00B42449" w:rsidRPr="00300AD3">
              <w:rPr>
                <w:rFonts w:asciiTheme="minorHAnsi" w:hAnsiTheme="minorHAnsi" w:cstheme="minorHAnsi"/>
                <w:sz w:val="21"/>
                <w:szCs w:val="21"/>
              </w:rPr>
              <w:t>sprzętu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DE51D" w14:textId="5049C550" w:rsidR="0085578D" w:rsidRPr="00300AD3" w:rsidRDefault="00B42449" w:rsidP="00177BCE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00AD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</w:t>
            </w:r>
            <w:r w:rsidR="0085578D" w:rsidRPr="00300AD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odel</w:t>
            </w:r>
            <w:r w:rsidR="00FE4FBA" w:rsidRPr="00300AD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,</w:t>
            </w:r>
            <w:r w:rsidR="00DE5BD8" w:rsidRPr="00300AD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symbol</w:t>
            </w:r>
            <w:r w:rsidR="00177BCE" w:rsidRPr="00300AD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oraz </w:t>
            </w:r>
            <w:r w:rsidR="0085578D" w:rsidRPr="00300AD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producent</w:t>
            </w:r>
            <w:r w:rsidRPr="00300AD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oferowanego</w:t>
            </w:r>
            <w:r w:rsidR="0085578D" w:rsidRPr="00300AD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Pr="00300AD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50BEF" w14:textId="48960EA2" w:rsidR="0085578D" w:rsidRPr="00300AD3" w:rsidRDefault="0085578D" w:rsidP="0019260C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00AD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Liczba sztuk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29A45" w14:textId="77777777" w:rsidR="0085578D" w:rsidRPr="00300AD3" w:rsidRDefault="0019260C" w:rsidP="00FE4FBA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00AD3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Wartość </w:t>
            </w:r>
            <w:r w:rsidR="0085578D" w:rsidRPr="00300AD3">
              <w:rPr>
                <w:rFonts w:asciiTheme="minorHAnsi" w:hAnsiTheme="minorHAnsi" w:cstheme="minorHAnsi"/>
                <w:b/>
                <w:sz w:val="21"/>
                <w:szCs w:val="21"/>
              </w:rPr>
              <w:t>netto</w:t>
            </w:r>
            <w:r w:rsidRPr="00300AD3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[zł]</w:t>
            </w:r>
          </w:p>
          <w:p w14:paraId="23E6BEB0" w14:textId="79AD9FFC" w:rsidR="00FE4FBA" w:rsidRPr="00300AD3" w:rsidRDefault="00FE4FBA" w:rsidP="00FE4FBA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00AD3">
              <w:rPr>
                <w:rFonts w:asciiTheme="minorHAnsi" w:hAnsiTheme="minorHAnsi" w:cstheme="minorHAnsi"/>
                <w:b/>
                <w:sz w:val="21"/>
                <w:szCs w:val="21"/>
              </w:rPr>
              <w:t>za 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53E23" w14:textId="54549215" w:rsidR="0085578D" w:rsidRPr="00300AD3" w:rsidRDefault="0085578D" w:rsidP="0019260C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00AD3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662E3B6E" w14:textId="2B39219B" w:rsidR="00D85CFF" w:rsidRPr="00300AD3" w:rsidRDefault="00D85CFF" w:rsidP="003A5B2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00AD3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3F318" w14:textId="77777777" w:rsidR="0019260C" w:rsidRPr="00300AD3" w:rsidRDefault="0085578D" w:rsidP="0019260C">
            <w:pPr>
              <w:ind w:left="-128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00AD3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Cena </w:t>
            </w:r>
          </w:p>
          <w:p w14:paraId="5CBD8EC9" w14:textId="77777777" w:rsidR="00B42449" w:rsidRPr="00300AD3" w:rsidRDefault="0019260C" w:rsidP="00FE4FBA">
            <w:pPr>
              <w:ind w:left="-128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00AD3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85578D" w:rsidRPr="00300AD3">
              <w:rPr>
                <w:rFonts w:asciiTheme="minorHAnsi" w:hAnsiTheme="minorHAnsi" w:cstheme="minorHAnsi"/>
                <w:b/>
                <w:sz w:val="21"/>
                <w:szCs w:val="21"/>
              </w:rPr>
              <w:t>brutto</w:t>
            </w:r>
            <w:r w:rsidRPr="00300AD3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[zł]</w:t>
            </w:r>
          </w:p>
          <w:p w14:paraId="16AACE78" w14:textId="6F1B97FF" w:rsidR="00FE4FBA" w:rsidRPr="00300AD3" w:rsidRDefault="00FE4FBA" w:rsidP="00FE4FBA">
            <w:pPr>
              <w:ind w:left="-128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00AD3">
              <w:rPr>
                <w:rFonts w:asciiTheme="minorHAnsi" w:hAnsiTheme="minorHAnsi" w:cstheme="minorHAnsi"/>
                <w:b/>
                <w:sz w:val="21"/>
                <w:szCs w:val="21"/>
              </w:rPr>
              <w:t>za 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CB8E2" w14:textId="5C45CF16" w:rsidR="0085578D" w:rsidRPr="00300AD3" w:rsidRDefault="00941BB3" w:rsidP="0019260C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00AD3">
              <w:rPr>
                <w:rFonts w:asciiTheme="minorHAnsi" w:hAnsiTheme="minorHAnsi" w:cstheme="minorHAnsi"/>
                <w:b/>
                <w:sz w:val="21"/>
                <w:szCs w:val="21"/>
              </w:rPr>
              <w:t>W</w:t>
            </w:r>
            <w:r w:rsidR="0085578D" w:rsidRPr="00300AD3">
              <w:rPr>
                <w:rFonts w:asciiTheme="minorHAnsi" w:hAnsiTheme="minorHAnsi" w:cstheme="minorHAnsi"/>
                <w:b/>
                <w:sz w:val="21"/>
                <w:szCs w:val="21"/>
              </w:rPr>
              <w:t>artość netto</w:t>
            </w:r>
            <w:r w:rsidR="0019260C" w:rsidRPr="00300AD3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[zł]</w:t>
            </w:r>
          </w:p>
          <w:p w14:paraId="31BF8D76" w14:textId="3FED85D3" w:rsidR="00941BB3" w:rsidRPr="00300AD3" w:rsidRDefault="00941BB3" w:rsidP="00941BB3">
            <w:pPr>
              <w:ind w:left="-70" w:right="-7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00AD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300AD3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300AD3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300AD3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300AD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7AE18" w14:textId="4341B404" w:rsidR="00FE4FBA" w:rsidRPr="00300AD3" w:rsidRDefault="00941BB3" w:rsidP="00FE4FBA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00AD3">
              <w:rPr>
                <w:rFonts w:asciiTheme="minorHAnsi" w:hAnsiTheme="minorHAnsi" w:cstheme="minorHAnsi"/>
                <w:b/>
                <w:sz w:val="21"/>
                <w:szCs w:val="21"/>
              </w:rPr>
              <w:t>C</w:t>
            </w:r>
            <w:r w:rsidR="0085578D" w:rsidRPr="00300AD3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ena </w:t>
            </w:r>
          </w:p>
          <w:p w14:paraId="5A13315F" w14:textId="77777777" w:rsidR="0085578D" w:rsidRPr="00300AD3" w:rsidRDefault="0085578D" w:rsidP="00FE4FBA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00AD3">
              <w:rPr>
                <w:rFonts w:asciiTheme="minorHAnsi" w:hAnsiTheme="minorHAnsi" w:cstheme="minorHAnsi"/>
                <w:b/>
                <w:sz w:val="21"/>
                <w:szCs w:val="21"/>
              </w:rPr>
              <w:t>brutto</w:t>
            </w:r>
            <w:r w:rsidR="0019260C" w:rsidRPr="00300AD3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[zł]</w:t>
            </w:r>
          </w:p>
          <w:p w14:paraId="1CA2C6BB" w14:textId="2D59FF3A" w:rsidR="00941BB3" w:rsidRPr="00300AD3" w:rsidRDefault="00941BB3" w:rsidP="00941BB3">
            <w:pPr>
              <w:ind w:left="-70" w:right="-7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00AD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300AD3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300AD3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300AD3">
              <w:rPr>
                <w:rFonts w:asciiTheme="minorHAnsi" w:hAnsiTheme="minorHAnsi" w:cstheme="minorHAnsi"/>
                <w:sz w:val="22"/>
                <w:szCs w:val="22"/>
              </w:rPr>
              <w:t>kol.G</w:t>
            </w:r>
            <w:proofErr w:type="spellEnd"/>
            <w:r w:rsidRPr="00300AD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300AD3" w:rsidRPr="001003A6" w14:paraId="27343B77" w14:textId="77777777" w:rsidTr="00941BB3">
        <w:trPr>
          <w:trHeight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0D791" w14:textId="25D3E1DA" w:rsidR="00941BB3" w:rsidRPr="001003A6" w:rsidRDefault="00941BB3" w:rsidP="00D85CFF">
            <w:pPr>
              <w:ind w:left="-75" w:right="-7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003A6">
              <w:rPr>
                <w:rFonts w:asciiTheme="minorHAnsi" w:hAnsiTheme="minorHAnsi" w:cstheme="minorHAnsi"/>
                <w:sz w:val="21"/>
                <w:szCs w:val="21"/>
              </w:rPr>
              <w:t>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AA03B" w14:textId="4C8C31C6" w:rsidR="00941BB3" w:rsidRPr="001003A6" w:rsidRDefault="00941BB3" w:rsidP="00B42449">
            <w:pPr>
              <w:pStyle w:val="Nagwek4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1003A6">
              <w:rPr>
                <w:rFonts w:asciiTheme="minorHAnsi" w:hAnsiTheme="minorHAnsi" w:cstheme="minorHAnsi"/>
                <w:b w:val="0"/>
                <w:sz w:val="21"/>
                <w:szCs w:val="21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1C702" w14:textId="395E6101" w:rsidR="00941BB3" w:rsidRPr="001003A6" w:rsidRDefault="00941BB3" w:rsidP="00FE4FBA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003A6">
              <w:rPr>
                <w:rFonts w:asciiTheme="minorHAnsi" w:hAnsiTheme="minorHAnsi" w:cstheme="minorHAnsi"/>
                <w:bCs/>
                <w:sz w:val="21"/>
                <w:szCs w:val="21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9C6DD2" w14:textId="74BC48AA" w:rsidR="00941BB3" w:rsidRPr="001003A6" w:rsidRDefault="00941BB3" w:rsidP="0019260C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003A6">
              <w:rPr>
                <w:rFonts w:asciiTheme="minorHAnsi" w:hAnsiTheme="minorHAnsi" w:cstheme="minorHAnsi"/>
                <w:bCs/>
                <w:sz w:val="21"/>
                <w:szCs w:val="21"/>
              </w:rPr>
              <w:t>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DDFD1" w14:textId="763C91C6" w:rsidR="00941BB3" w:rsidRPr="001003A6" w:rsidRDefault="00941BB3" w:rsidP="00FE4FBA">
            <w:pPr>
              <w:ind w:left="-65" w:right="-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003A6">
              <w:rPr>
                <w:rFonts w:asciiTheme="minorHAnsi" w:hAnsiTheme="minorHAnsi" w:cstheme="minorHAnsi"/>
                <w:sz w:val="21"/>
                <w:szCs w:val="21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0162F" w14:textId="0CB1480D" w:rsidR="00941BB3" w:rsidRPr="001003A6" w:rsidRDefault="00941BB3" w:rsidP="0019260C">
            <w:pPr>
              <w:ind w:left="-70" w:right="-7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003A6">
              <w:rPr>
                <w:rFonts w:asciiTheme="minorHAnsi" w:hAnsiTheme="minorHAnsi" w:cstheme="minorHAnsi"/>
                <w:sz w:val="21"/>
                <w:szCs w:val="21"/>
              </w:rPr>
              <w:t>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0114B" w14:textId="0825DC97" w:rsidR="00941BB3" w:rsidRPr="001003A6" w:rsidRDefault="00941BB3" w:rsidP="0019260C">
            <w:pPr>
              <w:ind w:left="-128" w:right="-7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003A6">
              <w:rPr>
                <w:rFonts w:asciiTheme="minorHAnsi" w:hAnsiTheme="minorHAnsi" w:cstheme="minorHAnsi"/>
                <w:sz w:val="21"/>
                <w:szCs w:val="21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44CC7" w14:textId="2F8C335F" w:rsidR="00941BB3" w:rsidRPr="001003A6" w:rsidRDefault="00941BB3" w:rsidP="0019260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003A6">
              <w:rPr>
                <w:rFonts w:asciiTheme="minorHAnsi" w:hAnsiTheme="minorHAnsi" w:cstheme="minorHAnsi"/>
                <w:sz w:val="21"/>
                <w:szCs w:val="21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242A9" w14:textId="309B84ED" w:rsidR="00941BB3" w:rsidRPr="001003A6" w:rsidRDefault="00941BB3" w:rsidP="00FE4FB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003A6">
              <w:rPr>
                <w:rFonts w:asciiTheme="minorHAnsi" w:hAnsiTheme="minorHAnsi" w:cstheme="minorHAnsi"/>
                <w:sz w:val="21"/>
                <w:szCs w:val="21"/>
              </w:rPr>
              <w:t>I</w:t>
            </w:r>
          </w:p>
        </w:tc>
      </w:tr>
      <w:tr w:rsidR="00300AD3" w:rsidRPr="00694003" w14:paraId="271CF9C5" w14:textId="77777777" w:rsidTr="00AD4726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FBA9" w14:textId="77777777" w:rsidR="0085578D" w:rsidRPr="00694003" w:rsidRDefault="0085578D" w:rsidP="00D85CFF">
            <w:pPr>
              <w:pStyle w:val="Akapitzlist"/>
              <w:numPr>
                <w:ilvl w:val="0"/>
                <w:numId w:val="3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69B9" w14:textId="1EC8D56B" w:rsidR="0085578D" w:rsidRPr="00694003" w:rsidRDefault="00177BCE" w:rsidP="00AA384A">
            <w:pPr>
              <w:pStyle w:val="Nagwek4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694003">
              <w:rPr>
                <w:rFonts w:asciiTheme="minorHAnsi" w:hAnsiTheme="minorHAnsi" w:cstheme="minorHAnsi"/>
                <w:b w:val="0"/>
                <w:sz w:val="21"/>
                <w:szCs w:val="21"/>
              </w:rPr>
              <w:t>iMac</w:t>
            </w:r>
            <w:proofErr w:type="spellEnd"/>
            <w:r w:rsidRPr="00694003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27-calowy z wyświetlaczem </w:t>
            </w:r>
            <w:proofErr w:type="spellStart"/>
            <w:r w:rsidRPr="00694003">
              <w:rPr>
                <w:rFonts w:asciiTheme="minorHAnsi" w:hAnsiTheme="minorHAnsi" w:cstheme="minorHAnsi"/>
                <w:b w:val="0"/>
                <w:sz w:val="21"/>
                <w:szCs w:val="21"/>
              </w:rPr>
              <w:t>Retina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C660" w14:textId="77777777" w:rsidR="00300AD3" w:rsidRPr="00694003" w:rsidRDefault="00300AD3" w:rsidP="00300AD3">
            <w:pPr>
              <w:ind w:left="-66" w:right="-7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42074593" w14:textId="552BD42E" w:rsidR="00300AD3" w:rsidRPr="00694003" w:rsidRDefault="00300AD3" w:rsidP="00300AD3">
            <w:pPr>
              <w:ind w:left="-66" w:right="-7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694003">
              <w:rPr>
                <w:rFonts w:asciiTheme="minorHAnsi" w:hAnsiTheme="minorHAnsi" w:cstheme="minorHAnsi"/>
                <w:bCs/>
                <w:sz w:val="21"/>
                <w:szCs w:val="21"/>
              </w:rPr>
              <w:t>…………………………</w:t>
            </w:r>
          </w:p>
          <w:p w14:paraId="6E292640" w14:textId="77777777" w:rsidR="00300AD3" w:rsidRPr="00694003" w:rsidRDefault="00177BCE" w:rsidP="00300AD3">
            <w:pPr>
              <w:ind w:left="-66" w:right="-7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694003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Procesor: </w:t>
            </w:r>
          </w:p>
          <w:p w14:paraId="6A80ADDB" w14:textId="12344B8E" w:rsidR="0085578D" w:rsidRPr="00694003" w:rsidRDefault="00300AD3" w:rsidP="00300AD3">
            <w:pPr>
              <w:ind w:left="-66" w:right="-7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694003">
              <w:rPr>
                <w:rFonts w:asciiTheme="minorHAnsi" w:hAnsiTheme="minorHAnsi" w:cstheme="minorHAnsi"/>
                <w:bCs/>
                <w:sz w:val="21"/>
                <w:szCs w:val="21"/>
              </w:rPr>
              <w:t>………….…….</w:t>
            </w:r>
            <w:r w:rsidR="00177BCE" w:rsidRPr="00694003">
              <w:rPr>
                <w:rFonts w:asciiTheme="minorHAnsi" w:hAnsiTheme="minorHAnsi" w:cstheme="minorHAnsi"/>
                <w:bCs/>
                <w:sz w:val="21"/>
                <w:szCs w:val="21"/>
              </w:rPr>
              <w:t>…..</w:t>
            </w:r>
          </w:p>
          <w:p w14:paraId="425CA431" w14:textId="439A578E" w:rsidR="00300AD3" w:rsidRPr="00694003" w:rsidRDefault="00300AD3" w:rsidP="00300AD3">
            <w:pPr>
              <w:ind w:left="-66" w:right="-7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694003">
              <w:rPr>
                <w:rFonts w:asciiTheme="minorHAnsi" w:hAnsiTheme="minorHAnsi" w:cstheme="minorHAnsi"/>
                <w:bCs/>
                <w:sz w:val="21"/>
                <w:szCs w:val="21"/>
              </w:rPr>
              <w:t>Karta graficzna: …….…….…………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1E2F" w14:textId="19B037E0" w:rsidR="0085578D" w:rsidRPr="00694003" w:rsidRDefault="00177BCE" w:rsidP="00AA384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94003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4D45" w14:textId="2C0A8C3F" w:rsidR="0085578D" w:rsidRPr="00694003" w:rsidRDefault="0085578D" w:rsidP="00AA384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2E19" w14:textId="77777777" w:rsidR="0085578D" w:rsidRPr="00694003" w:rsidRDefault="0085578D" w:rsidP="00AA384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73B5" w14:textId="77777777" w:rsidR="0085578D" w:rsidRPr="00694003" w:rsidRDefault="0085578D" w:rsidP="00AA384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E5E9" w14:textId="77777777" w:rsidR="0085578D" w:rsidRPr="00694003" w:rsidRDefault="0085578D" w:rsidP="00AA384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D87D" w14:textId="77777777" w:rsidR="0085578D" w:rsidRPr="00694003" w:rsidRDefault="0085578D" w:rsidP="00AA384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00AD3" w:rsidRPr="00300AD3" w14:paraId="722940C7" w14:textId="77777777" w:rsidTr="00AD4726">
        <w:trPr>
          <w:trHeight w:val="580"/>
          <w:jc w:val="center"/>
        </w:trPr>
        <w:tc>
          <w:tcPr>
            <w:tcW w:w="7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A218" w14:textId="77777777" w:rsidR="00F45917" w:rsidRPr="00300AD3" w:rsidRDefault="00F45917" w:rsidP="004F32A1">
            <w:pPr>
              <w:ind w:right="1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0AD3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5459" w14:textId="77777777" w:rsidR="00F45917" w:rsidRPr="00300AD3" w:rsidRDefault="00F45917" w:rsidP="004F3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CE2C" w14:textId="77777777" w:rsidR="00F45917" w:rsidRPr="00300AD3" w:rsidRDefault="00F45917" w:rsidP="004F3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F607F3" w14:textId="33B87F01" w:rsidR="00AF5AB2" w:rsidRPr="00300AD3" w:rsidRDefault="00AF5AB2" w:rsidP="00AF5AB2">
      <w:pPr>
        <w:pStyle w:val="Akapitzlist"/>
        <w:numPr>
          <w:ilvl w:val="1"/>
          <w:numId w:val="4"/>
        </w:numPr>
        <w:spacing w:before="120"/>
        <w:ind w:left="426" w:hanging="426"/>
        <w:jc w:val="both"/>
        <w:rPr>
          <w:rFonts w:ascii="Calibri" w:hAnsi="Calibri" w:cs="Calibri"/>
        </w:rPr>
      </w:pPr>
      <w:r w:rsidRPr="00300AD3">
        <w:rPr>
          <w:rFonts w:ascii="Calibri" w:hAnsi="Calibri" w:cs="Calibri"/>
          <w:lang w:eastAsia="zh-CN"/>
        </w:rPr>
        <w:t>Na oferowan</w:t>
      </w:r>
      <w:r w:rsidR="00300AD3" w:rsidRPr="00300AD3">
        <w:rPr>
          <w:rFonts w:ascii="Calibri" w:hAnsi="Calibri" w:cs="Calibri"/>
          <w:lang w:eastAsia="zh-CN"/>
        </w:rPr>
        <w:t>y</w:t>
      </w:r>
      <w:r w:rsidRPr="00300AD3">
        <w:rPr>
          <w:rFonts w:ascii="Calibri" w:hAnsi="Calibri" w:cs="Calibri"/>
          <w:lang w:eastAsia="zh-CN"/>
        </w:rPr>
        <w:t xml:space="preserve"> sprzęt u</w:t>
      </w:r>
      <w:r w:rsidRPr="00300AD3">
        <w:rPr>
          <w:rFonts w:ascii="Calibri" w:hAnsi="Calibri" w:cs="Calibri"/>
        </w:rPr>
        <w:t xml:space="preserve">dzielamy gwarancji na okres ............ miesięcy </w:t>
      </w:r>
      <w:r w:rsidRPr="00300AD3">
        <w:rPr>
          <w:rFonts w:ascii="Calibri" w:hAnsi="Calibri" w:cs="Calibri"/>
          <w:b/>
        </w:rPr>
        <w:t>(kryterium oceny ofert)</w:t>
      </w:r>
      <w:r w:rsidRPr="00300AD3">
        <w:rPr>
          <w:rFonts w:ascii="Calibri" w:hAnsi="Calibri" w:cs="Calibri"/>
        </w:rPr>
        <w:t xml:space="preserve">. </w:t>
      </w:r>
    </w:p>
    <w:p w14:paraId="5EA0B05C" w14:textId="6F5D95C0" w:rsidR="00AF5AB2" w:rsidRPr="006068FD" w:rsidRDefault="006068FD" w:rsidP="006068FD">
      <w:pPr>
        <w:pStyle w:val="Akapitzlist"/>
        <w:numPr>
          <w:ilvl w:val="1"/>
          <w:numId w:val="4"/>
        </w:numPr>
        <w:spacing w:before="120"/>
        <w:ind w:left="426"/>
        <w:jc w:val="both"/>
        <w:rPr>
          <w:rFonts w:ascii="Calibri" w:hAnsi="Calibri" w:cs="Calibri"/>
        </w:rPr>
      </w:pPr>
      <w:r w:rsidRPr="006068FD">
        <w:rPr>
          <w:rFonts w:ascii="Calibri" w:hAnsi="Calibri" w:cs="Calibri"/>
        </w:rPr>
        <w:t xml:space="preserve">Deklarujemy termin realizacji </w:t>
      </w:r>
      <w:r w:rsidRPr="006068FD">
        <w:rPr>
          <w:rFonts w:asciiTheme="minorHAnsi" w:hAnsiTheme="minorHAnsi" w:cstheme="minorHAnsi"/>
        </w:rPr>
        <w:t xml:space="preserve">do ………….. dni </w:t>
      </w:r>
      <w:r w:rsidRPr="006068FD">
        <w:rPr>
          <w:rFonts w:asciiTheme="minorHAnsi" w:hAnsiTheme="minorHAnsi" w:cstheme="minorHAnsi"/>
          <w:lang w:eastAsia="pl-PL"/>
        </w:rPr>
        <w:t xml:space="preserve">od dnia podpisania umowy </w:t>
      </w:r>
      <w:r w:rsidRPr="006068FD">
        <w:rPr>
          <w:rFonts w:ascii="Calibri" w:hAnsi="Calibri" w:cs="Calibri"/>
          <w:b/>
        </w:rPr>
        <w:t>(kryterium oceny ofert)</w:t>
      </w:r>
      <w:r w:rsidRPr="006068FD">
        <w:rPr>
          <w:rFonts w:ascii="Calibri" w:hAnsi="Calibri" w:cs="Calibri"/>
        </w:rPr>
        <w:t>.</w:t>
      </w:r>
    </w:p>
    <w:p w14:paraId="6B3B51F6" w14:textId="77777777" w:rsidR="00AF5AB2" w:rsidRPr="00780408" w:rsidRDefault="00AF5AB2" w:rsidP="00AF5AB2">
      <w:pPr>
        <w:pStyle w:val="Akapitzlist"/>
        <w:numPr>
          <w:ilvl w:val="1"/>
          <w:numId w:val="4"/>
        </w:numPr>
        <w:spacing w:before="120"/>
        <w:ind w:left="426"/>
        <w:jc w:val="both"/>
        <w:rPr>
          <w:rFonts w:asciiTheme="minorHAnsi" w:hAnsiTheme="minorHAnsi" w:cstheme="minorHAnsi"/>
        </w:rPr>
      </w:pPr>
      <w:r w:rsidRPr="00780408">
        <w:rPr>
          <w:rFonts w:asciiTheme="minorHAnsi" w:hAnsiTheme="minorHAnsi" w:cstheme="minorHAnsi"/>
          <w:lang w:eastAsia="pl-PL"/>
        </w:rPr>
        <w:t>Przedkładamy wraz z ofertą:</w:t>
      </w:r>
    </w:p>
    <w:p w14:paraId="20AD58B6" w14:textId="548AA1D6" w:rsidR="00136CB5" w:rsidRPr="00780408" w:rsidRDefault="00136CB5" w:rsidP="00136CB5">
      <w:pPr>
        <w:pStyle w:val="Akapitzlist"/>
        <w:numPr>
          <w:ilvl w:val="0"/>
          <w:numId w:val="41"/>
        </w:numPr>
        <w:spacing w:before="120"/>
        <w:jc w:val="both"/>
        <w:rPr>
          <w:rFonts w:asciiTheme="minorHAnsi" w:hAnsiTheme="minorHAnsi" w:cstheme="minorHAnsi"/>
        </w:rPr>
      </w:pPr>
      <w:r w:rsidRPr="00780408">
        <w:rPr>
          <w:rFonts w:asciiTheme="minorHAnsi" w:hAnsiTheme="minorHAnsi" w:cstheme="minorHAnsi"/>
        </w:rPr>
        <w:t>opis techniczny oferowanego sprzętu,</w:t>
      </w:r>
      <w:r w:rsidR="001A48BB" w:rsidRPr="00780408">
        <w:rPr>
          <w:rFonts w:asciiTheme="minorHAnsi" w:hAnsiTheme="minorHAnsi" w:cstheme="minorHAnsi"/>
        </w:rPr>
        <w:t xml:space="preserve"> ze wskazaniem której pozycji dotyczy opis</w:t>
      </w:r>
      <w:r w:rsidR="001003A6" w:rsidRPr="00780408">
        <w:rPr>
          <w:rFonts w:asciiTheme="minorHAnsi" w:hAnsiTheme="minorHAnsi" w:cstheme="minorHAnsi"/>
        </w:rPr>
        <w:t>,</w:t>
      </w:r>
    </w:p>
    <w:p w14:paraId="5BFE5017" w14:textId="040B5F1C" w:rsidR="00AF5AB2" w:rsidRPr="00780408" w:rsidRDefault="00300AD3" w:rsidP="00136CB5">
      <w:pPr>
        <w:pStyle w:val="Akapitzlist"/>
        <w:numPr>
          <w:ilvl w:val="0"/>
          <w:numId w:val="41"/>
        </w:numPr>
        <w:spacing w:before="120"/>
        <w:jc w:val="both"/>
        <w:rPr>
          <w:rFonts w:asciiTheme="minorHAnsi" w:hAnsiTheme="minorHAnsi" w:cstheme="minorHAnsi"/>
        </w:rPr>
      </w:pPr>
      <w:r w:rsidRPr="00780408">
        <w:rPr>
          <w:rFonts w:asciiTheme="minorHAnsi" w:hAnsiTheme="minorHAnsi" w:cstheme="minorHAnsi"/>
        </w:rPr>
        <w:lastRenderedPageBreak/>
        <w:t xml:space="preserve">wydruk wyniku testu </w:t>
      </w:r>
      <w:proofErr w:type="spellStart"/>
      <w:r w:rsidRPr="00780408">
        <w:rPr>
          <w:rFonts w:asciiTheme="minorHAnsi" w:hAnsiTheme="minorHAnsi" w:cstheme="minorHAnsi"/>
          <w:bCs/>
        </w:rPr>
        <w:t>PassMark</w:t>
      </w:r>
      <w:proofErr w:type="spellEnd"/>
      <w:r w:rsidRPr="00780408">
        <w:rPr>
          <w:rFonts w:asciiTheme="minorHAnsi" w:hAnsiTheme="minorHAnsi" w:cstheme="minorHAnsi"/>
          <w:bCs/>
        </w:rPr>
        <w:t xml:space="preserve"> CPU Mark</w:t>
      </w:r>
      <w:r w:rsidRPr="00780408">
        <w:rPr>
          <w:rFonts w:asciiTheme="minorHAnsi" w:hAnsiTheme="minorHAnsi" w:cstheme="minorHAnsi"/>
        </w:rPr>
        <w:t xml:space="preserve"> ze </w:t>
      </w:r>
      <w:r w:rsidRPr="00780408">
        <w:rPr>
          <w:rFonts w:asciiTheme="minorHAnsi" w:hAnsiTheme="minorHAnsi" w:cstheme="minorHAnsi"/>
          <w:bCs/>
        </w:rPr>
        <w:t>strony:</w:t>
      </w:r>
      <w:r w:rsidR="00177BCE" w:rsidRPr="00780408">
        <w:rPr>
          <w:rFonts w:asciiTheme="minorHAnsi" w:hAnsiTheme="minorHAnsi" w:cstheme="minorHAnsi"/>
          <w:bCs/>
          <w:lang w:eastAsia="en-US"/>
        </w:rPr>
        <w:t xml:space="preserve"> http://www.cpubenchmark.net  </w:t>
      </w:r>
      <w:r w:rsidR="00780408" w:rsidRPr="00780408">
        <w:rPr>
          <w:rFonts w:asciiTheme="minorHAnsi" w:hAnsiTheme="minorHAnsi" w:cstheme="minorHAnsi"/>
          <w:bCs/>
        </w:rPr>
        <w:t>potwierdzający spełnienie wymagań określonych w opisie przedmiotu zamówienia</w:t>
      </w:r>
      <w:r w:rsidR="00780408" w:rsidRPr="00780408">
        <w:rPr>
          <w:rFonts w:asciiTheme="minorHAnsi" w:hAnsiTheme="minorHAnsi" w:cstheme="minorHAnsi"/>
        </w:rPr>
        <w:t xml:space="preserve"> dla pozycji nr 1</w:t>
      </w:r>
      <w:r w:rsidR="00780408" w:rsidRPr="00780408">
        <w:rPr>
          <w:rFonts w:asciiTheme="minorHAnsi" w:hAnsiTheme="minorHAnsi" w:cstheme="minorHAnsi"/>
          <w:bCs/>
        </w:rPr>
        <w:t>,</w:t>
      </w:r>
    </w:p>
    <w:p w14:paraId="618D23BA" w14:textId="5965E69F" w:rsidR="00300AD3" w:rsidRPr="00780408" w:rsidRDefault="00300AD3" w:rsidP="00177BCE">
      <w:pPr>
        <w:pStyle w:val="Akapitzlist"/>
        <w:numPr>
          <w:ilvl w:val="0"/>
          <w:numId w:val="41"/>
        </w:numPr>
        <w:spacing w:before="120"/>
        <w:jc w:val="both"/>
        <w:rPr>
          <w:rFonts w:asciiTheme="minorHAnsi" w:hAnsiTheme="minorHAnsi" w:cstheme="minorHAnsi"/>
        </w:rPr>
      </w:pPr>
      <w:r w:rsidRPr="00780408">
        <w:rPr>
          <w:rFonts w:asciiTheme="minorHAnsi" w:hAnsiTheme="minorHAnsi" w:cstheme="minorHAnsi"/>
        </w:rPr>
        <w:t xml:space="preserve">wydruk wyniku </w:t>
      </w:r>
      <w:r w:rsidRPr="00780408">
        <w:rPr>
          <w:rFonts w:asciiTheme="minorHAnsi" w:hAnsiTheme="minorHAnsi" w:cstheme="minorHAnsi"/>
          <w:bCs/>
          <w:lang w:val="sv-SE"/>
        </w:rPr>
        <w:t xml:space="preserve">testu Passmark G3D Mark </w:t>
      </w:r>
      <w:r w:rsidRPr="00780408">
        <w:rPr>
          <w:rFonts w:asciiTheme="minorHAnsi" w:hAnsiTheme="minorHAnsi" w:cstheme="minorHAnsi"/>
        </w:rPr>
        <w:t xml:space="preserve">ze </w:t>
      </w:r>
      <w:r w:rsidRPr="00780408">
        <w:rPr>
          <w:rFonts w:asciiTheme="minorHAnsi" w:hAnsiTheme="minorHAnsi" w:cstheme="minorHAnsi"/>
          <w:bCs/>
        </w:rPr>
        <w:t xml:space="preserve">strony: </w:t>
      </w:r>
      <w:r w:rsidRPr="00780408">
        <w:rPr>
          <w:rFonts w:asciiTheme="minorHAnsi" w:hAnsiTheme="minorHAnsi" w:cstheme="minorHAnsi"/>
          <w:bCs/>
          <w:lang w:eastAsia="en-US"/>
        </w:rPr>
        <w:t xml:space="preserve"> https://www.videocardbenchmark.net </w:t>
      </w:r>
      <w:r w:rsidR="00780408" w:rsidRPr="00780408">
        <w:rPr>
          <w:rFonts w:asciiTheme="minorHAnsi" w:hAnsiTheme="minorHAnsi" w:cstheme="minorHAnsi"/>
          <w:bCs/>
        </w:rPr>
        <w:t>potwierdzający spełnienie wymagań określonych w opisie przedmiotu zamówienia</w:t>
      </w:r>
      <w:r w:rsidR="00780408" w:rsidRPr="00780408">
        <w:rPr>
          <w:rFonts w:asciiTheme="minorHAnsi" w:hAnsiTheme="minorHAnsi" w:cstheme="minorHAnsi"/>
        </w:rPr>
        <w:t xml:space="preserve"> dla pozycji nr 1</w:t>
      </w:r>
      <w:r w:rsidR="00780408" w:rsidRPr="00780408">
        <w:rPr>
          <w:rFonts w:asciiTheme="minorHAnsi" w:hAnsiTheme="minorHAnsi" w:cstheme="minorHAnsi"/>
          <w:bCs/>
        </w:rPr>
        <w:t>.</w:t>
      </w:r>
    </w:p>
    <w:p w14:paraId="022917EE" w14:textId="06D51B19" w:rsidR="00300AD3" w:rsidRPr="00300AD3" w:rsidRDefault="00300AD3" w:rsidP="00300AD3">
      <w:pPr>
        <w:spacing w:before="120"/>
        <w:jc w:val="both"/>
        <w:rPr>
          <w:rFonts w:ascii="Calibri" w:hAnsi="Calibri" w:cs="Calibri"/>
        </w:rPr>
      </w:pPr>
    </w:p>
    <w:p w14:paraId="01354B75" w14:textId="6674D192" w:rsidR="004113E1" w:rsidRPr="00B24A10" w:rsidRDefault="004113E1" w:rsidP="004113E1">
      <w:pPr>
        <w:rPr>
          <w:rFonts w:ascii="Calibri" w:hAnsi="Calibri"/>
          <w:sz w:val="18"/>
          <w:szCs w:val="20"/>
        </w:rPr>
      </w:pPr>
      <w:r w:rsidRPr="00F23E2C">
        <w:rPr>
          <w:rFonts w:asciiTheme="minorHAnsi" w:hAnsiTheme="minorHAnsi" w:cstheme="minorHAnsi"/>
          <w:b/>
          <w:color w:val="000000"/>
        </w:rPr>
        <w:t xml:space="preserve">Część </w:t>
      </w:r>
      <w:r>
        <w:rPr>
          <w:rFonts w:asciiTheme="minorHAnsi" w:hAnsiTheme="minorHAnsi" w:cstheme="minorHAnsi"/>
          <w:b/>
          <w:color w:val="000000"/>
        </w:rPr>
        <w:t>2*</w:t>
      </w:r>
      <w:r w:rsidRPr="00F23E2C">
        <w:rPr>
          <w:rFonts w:asciiTheme="minorHAnsi" w:hAnsiTheme="minorHAnsi" w:cstheme="minorHAnsi"/>
          <w:b/>
          <w:color w:val="000000"/>
        </w:rPr>
        <w:t xml:space="preserve"> – URZĄDZENI</w:t>
      </w:r>
      <w:r w:rsidR="00C13EF2">
        <w:rPr>
          <w:rFonts w:asciiTheme="minorHAnsi" w:hAnsiTheme="minorHAnsi" w:cstheme="minorHAnsi"/>
          <w:b/>
          <w:color w:val="000000"/>
        </w:rPr>
        <w:t>A</w:t>
      </w:r>
      <w:r w:rsidRPr="00F23E2C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>WIELOFUNKCYJN</w:t>
      </w:r>
      <w:r w:rsidRPr="00F23E2C">
        <w:rPr>
          <w:rFonts w:asciiTheme="minorHAnsi" w:hAnsiTheme="minorHAnsi" w:cstheme="minorHAnsi"/>
          <w:b/>
          <w:color w:val="000000"/>
        </w:rPr>
        <w:t>E</w:t>
      </w:r>
      <w:r w:rsidR="0047516E">
        <w:rPr>
          <w:rFonts w:asciiTheme="minorHAnsi" w:hAnsiTheme="minorHAnsi" w:cstheme="minorHAnsi"/>
          <w:b/>
          <w:color w:val="000000"/>
        </w:rPr>
        <w:t xml:space="preserve"> 1</w:t>
      </w:r>
      <w:r>
        <w:rPr>
          <w:rFonts w:asciiTheme="minorHAnsi" w:hAnsiTheme="minorHAnsi" w:cstheme="minorHAnsi"/>
          <w:b/>
          <w:color w:val="000000"/>
        </w:rPr>
        <w:br/>
      </w:r>
      <w:r w:rsidRPr="00B24A10">
        <w:rPr>
          <w:rFonts w:ascii="Calibri" w:hAnsi="Calibri"/>
          <w:sz w:val="18"/>
          <w:szCs w:val="20"/>
        </w:rPr>
        <w:t>* skreślić, jeżeli nie dotyczy</w:t>
      </w:r>
    </w:p>
    <w:p w14:paraId="2014B707" w14:textId="77777777" w:rsidR="004113E1" w:rsidRPr="00151CA9" w:rsidRDefault="004113E1" w:rsidP="004113E1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151CA9">
        <w:rPr>
          <w:rFonts w:asciiTheme="minorHAnsi" w:hAnsiTheme="minorHAnsi" w:cstheme="minorHAnsi"/>
          <w:snapToGrid w:val="0"/>
        </w:rPr>
        <w:t>wartość netto (RAZEM) ..................................... zł</w:t>
      </w:r>
    </w:p>
    <w:p w14:paraId="55BE5A56" w14:textId="77777777" w:rsidR="004113E1" w:rsidRPr="00151CA9" w:rsidRDefault="004113E1" w:rsidP="004113E1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151CA9">
        <w:rPr>
          <w:rFonts w:asciiTheme="minorHAnsi" w:hAnsiTheme="minorHAnsi" w:cstheme="minorHAnsi"/>
          <w:snapToGrid w:val="0"/>
        </w:rPr>
        <w:t>cena brutto (RAZEM) ....................................... zł</w:t>
      </w:r>
    </w:p>
    <w:p w14:paraId="4E83C7E6" w14:textId="77777777" w:rsidR="004113E1" w:rsidRPr="00F23E2C" w:rsidRDefault="004113E1" w:rsidP="004113E1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F23E2C">
        <w:rPr>
          <w:rFonts w:asciiTheme="minorHAnsi" w:hAnsiTheme="minorHAnsi" w:cstheme="minorHAnsi"/>
          <w:snapToGrid w:val="0"/>
        </w:rPr>
        <w:t>w tym: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838"/>
        <w:gridCol w:w="1564"/>
        <w:gridCol w:w="572"/>
        <w:gridCol w:w="1129"/>
        <w:gridCol w:w="709"/>
        <w:gridCol w:w="1275"/>
        <w:gridCol w:w="1276"/>
        <w:gridCol w:w="1276"/>
      </w:tblGrid>
      <w:tr w:rsidR="004113E1" w:rsidRPr="00151CA9" w14:paraId="62242129" w14:textId="77777777" w:rsidTr="001A48BB">
        <w:trPr>
          <w:trHeight w:val="10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8A90F" w14:textId="77777777" w:rsidR="004113E1" w:rsidRPr="00CF02FE" w:rsidRDefault="004113E1" w:rsidP="001A48BB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L.p.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A6A81" w14:textId="77777777" w:rsidR="004113E1" w:rsidRPr="00CF02FE" w:rsidRDefault="004113E1" w:rsidP="001A48BB">
            <w:pPr>
              <w:pStyle w:val="Nagwek4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Rodzaj sprzętu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4D0B3" w14:textId="3920CA1B" w:rsidR="004113E1" w:rsidRPr="00CF02FE" w:rsidRDefault="001A48BB" w:rsidP="001A48BB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723FD" w14:textId="77777777" w:rsidR="004113E1" w:rsidRPr="00CF02FE" w:rsidRDefault="004113E1" w:rsidP="001A48BB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Liczba sztuk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C8D42" w14:textId="77777777" w:rsidR="004113E1" w:rsidRPr="00CF02FE" w:rsidRDefault="004113E1" w:rsidP="001A48BB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Wartość netto [zł]</w:t>
            </w:r>
          </w:p>
          <w:p w14:paraId="0733E97B" w14:textId="77777777" w:rsidR="004113E1" w:rsidRPr="00CF02FE" w:rsidRDefault="004113E1" w:rsidP="001A48BB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za 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0D89D" w14:textId="77777777" w:rsidR="004113E1" w:rsidRPr="00CF02FE" w:rsidRDefault="004113E1" w:rsidP="001A48BB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68D3036E" w14:textId="77777777" w:rsidR="004113E1" w:rsidRPr="00CF02FE" w:rsidRDefault="004113E1" w:rsidP="001A48B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791AB" w14:textId="77777777" w:rsidR="004113E1" w:rsidRPr="00CF02FE" w:rsidRDefault="004113E1" w:rsidP="001A48BB">
            <w:pPr>
              <w:ind w:left="-128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Cena </w:t>
            </w:r>
          </w:p>
          <w:p w14:paraId="28DC0685" w14:textId="77777777" w:rsidR="004113E1" w:rsidRPr="00CF02FE" w:rsidRDefault="004113E1" w:rsidP="001A48BB">
            <w:pPr>
              <w:ind w:left="-128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brutto [zł]</w:t>
            </w:r>
          </w:p>
          <w:p w14:paraId="1BF2D50B" w14:textId="77777777" w:rsidR="004113E1" w:rsidRPr="00CF02FE" w:rsidRDefault="004113E1" w:rsidP="001A48BB">
            <w:pPr>
              <w:ind w:left="-128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za 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3BE5E" w14:textId="77777777" w:rsidR="004113E1" w:rsidRPr="00CF02FE" w:rsidRDefault="004113E1" w:rsidP="001A48B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Wartość netto [zł]</w:t>
            </w:r>
          </w:p>
          <w:p w14:paraId="350AFEE8" w14:textId="77777777" w:rsidR="004113E1" w:rsidRPr="00CF02FE" w:rsidRDefault="004113E1" w:rsidP="001A48BB">
            <w:pPr>
              <w:ind w:left="-70" w:right="-7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CF02FE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1CD32" w14:textId="77777777" w:rsidR="004113E1" w:rsidRPr="00CF02FE" w:rsidRDefault="004113E1" w:rsidP="001A48B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Cena </w:t>
            </w:r>
          </w:p>
          <w:p w14:paraId="4E89B282" w14:textId="77777777" w:rsidR="004113E1" w:rsidRPr="00CF02FE" w:rsidRDefault="004113E1" w:rsidP="001A48B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brutto [zł]</w:t>
            </w:r>
          </w:p>
          <w:p w14:paraId="1391F9AD" w14:textId="77777777" w:rsidR="004113E1" w:rsidRPr="00CF02FE" w:rsidRDefault="004113E1" w:rsidP="001A48BB">
            <w:pPr>
              <w:ind w:left="-70" w:right="-7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CF02FE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kol.G</w:t>
            </w:r>
            <w:proofErr w:type="spellEnd"/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4113E1" w:rsidRPr="001003A6" w14:paraId="5FFA2C54" w14:textId="77777777" w:rsidTr="001A48BB">
        <w:trPr>
          <w:trHeight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90E65" w14:textId="77777777" w:rsidR="004113E1" w:rsidRPr="00CF02FE" w:rsidRDefault="004113E1" w:rsidP="001A48BB">
            <w:pPr>
              <w:ind w:left="-75" w:right="-7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9ECC5" w14:textId="77777777" w:rsidR="004113E1" w:rsidRPr="00CF02FE" w:rsidRDefault="004113E1" w:rsidP="001A48BB">
            <w:pPr>
              <w:pStyle w:val="Nagwek4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 w:val="0"/>
                <w:sz w:val="21"/>
                <w:szCs w:val="21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0CFE41" w14:textId="77777777" w:rsidR="004113E1" w:rsidRPr="00CF02FE" w:rsidRDefault="004113E1" w:rsidP="001A48BB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Cs/>
                <w:sz w:val="21"/>
                <w:szCs w:val="21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308C2" w14:textId="77777777" w:rsidR="004113E1" w:rsidRPr="00CF02FE" w:rsidRDefault="004113E1" w:rsidP="001A48BB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Cs/>
                <w:sz w:val="21"/>
                <w:szCs w:val="21"/>
              </w:rPr>
              <w:t>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3F222" w14:textId="77777777" w:rsidR="004113E1" w:rsidRPr="00CF02FE" w:rsidRDefault="004113E1" w:rsidP="001A48BB">
            <w:pPr>
              <w:ind w:left="-65" w:right="-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D05B3" w14:textId="77777777" w:rsidR="004113E1" w:rsidRPr="00CF02FE" w:rsidRDefault="004113E1" w:rsidP="001A48BB">
            <w:pPr>
              <w:ind w:left="-70" w:right="-7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08DE7" w14:textId="77777777" w:rsidR="004113E1" w:rsidRPr="00CF02FE" w:rsidRDefault="004113E1" w:rsidP="001A48BB">
            <w:pPr>
              <w:ind w:left="-128" w:right="-7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0A3A6" w14:textId="77777777" w:rsidR="004113E1" w:rsidRPr="00CF02FE" w:rsidRDefault="004113E1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2CAC9" w14:textId="77777777" w:rsidR="004113E1" w:rsidRPr="00CF02FE" w:rsidRDefault="004113E1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I</w:t>
            </w:r>
          </w:p>
        </w:tc>
      </w:tr>
      <w:tr w:rsidR="001617D9" w:rsidRPr="001617D9" w14:paraId="67E22951" w14:textId="77777777" w:rsidTr="001A48BB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5FC5" w14:textId="77777777" w:rsidR="004113E1" w:rsidRPr="00CF02FE" w:rsidRDefault="004113E1" w:rsidP="004113E1">
            <w:pPr>
              <w:pStyle w:val="Akapitzlist"/>
              <w:numPr>
                <w:ilvl w:val="0"/>
                <w:numId w:val="24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C7A9" w14:textId="5E4C4AF1" w:rsidR="004113E1" w:rsidRPr="00CF02FE" w:rsidRDefault="00136CB5" w:rsidP="004113E1">
            <w:pPr>
              <w:pStyle w:val="Nagwek4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 w:val="0"/>
                <w:sz w:val="21"/>
                <w:szCs w:val="21"/>
              </w:rPr>
              <w:t>Urządzenie wielofunkcyjne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4F9F" w14:textId="77777777" w:rsidR="004113E1" w:rsidRPr="00CF02FE" w:rsidRDefault="004113E1" w:rsidP="004113E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6D8F" w14:textId="2FE3DBB7" w:rsidR="004113E1" w:rsidRPr="00CF02FE" w:rsidRDefault="00136CB5" w:rsidP="004113E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0F3E" w14:textId="77777777" w:rsidR="004113E1" w:rsidRPr="00CF02FE" w:rsidRDefault="004113E1" w:rsidP="004113E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A6F2" w14:textId="77777777" w:rsidR="004113E1" w:rsidRPr="00CF02FE" w:rsidRDefault="004113E1" w:rsidP="004113E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18E" w14:textId="77777777" w:rsidR="004113E1" w:rsidRPr="00CF02FE" w:rsidRDefault="004113E1" w:rsidP="004113E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1726" w14:textId="77777777" w:rsidR="004113E1" w:rsidRPr="00CF02FE" w:rsidRDefault="004113E1" w:rsidP="004113E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02AA" w14:textId="77777777" w:rsidR="004113E1" w:rsidRPr="00CF02FE" w:rsidRDefault="004113E1" w:rsidP="004113E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113E1" w:rsidRPr="001617D9" w14:paraId="1DE3E021" w14:textId="77777777" w:rsidTr="001A48BB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FD23" w14:textId="77777777" w:rsidR="004113E1" w:rsidRPr="00CF02FE" w:rsidRDefault="004113E1" w:rsidP="004113E1">
            <w:pPr>
              <w:pStyle w:val="Akapitzlist"/>
              <w:numPr>
                <w:ilvl w:val="0"/>
                <w:numId w:val="24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02AD" w14:textId="04C5C111" w:rsidR="004113E1" w:rsidRPr="00CF02FE" w:rsidRDefault="001617D9" w:rsidP="004113E1">
            <w:pPr>
              <w:pStyle w:val="Nagwek4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 w:val="0"/>
                <w:sz w:val="21"/>
                <w:szCs w:val="21"/>
              </w:rPr>
              <w:t>Toner czarny dla urządzenia wielofunkcyjnego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9451" w14:textId="77777777" w:rsidR="004113E1" w:rsidRPr="00CF02FE" w:rsidRDefault="004113E1" w:rsidP="004113E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CFCC" w14:textId="318C5F21" w:rsidR="004113E1" w:rsidRPr="00CF02FE" w:rsidRDefault="001617D9" w:rsidP="004113E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C65C" w14:textId="77777777" w:rsidR="004113E1" w:rsidRPr="00CF02FE" w:rsidRDefault="004113E1" w:rsidP="004113E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9E00" w14:textId="77777777" w:rsidR="004113E1" w:rsidRPr="00CF02FE" w:rsidRDefault="004113E1" w:rsidP="004113E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3307" w14:textId="77777777" w:rsidR="004113E1" w:rsidRPr="00CF02FE" w:rsidRDefault="004113E1" w:rsidP="004113E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62E4" w14:textId="77777777" w:rsidR="004113E1" w:rsidRPr="00CF02FE" w:rsidRDefault="004113E1" w:rsidP="004113E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AC61" w14:textId="77777777" w:rsidR="004113E1" w:rsidRPr="00CF02FE" w:rsidRDefault="004113E1" w:rsidP="004113E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617D9" w:rsidRPr="001617D9" w14:paraId="492D8A57" w14:textId="77777777" w:rsidTr="001A48BB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087A" w14:textId="77777777" w:rsidR="004113E1" w:rsidRPr="00CF02FE" w:rsidRDefault="004113E1" w:rsidP="004113E1">
            <w:pPr>
              <w:pStyle w:val="Akapitzlist"/>
              <w:numPr>
                <w:ilvl w:val="0"/>
                <w:numId w:val="24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1A6B" w14:textId="457164C6" w:rsidR="004113E1" w:rsidRPr="00CF02FE" w:rsidRDefault="001617D9" w:rsidP="004113E1">
            <w:pPr>
              <w:pStyle w:val="Nagwek4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Toner </w:t>
            </w:r>
            <w:proofErr w:type="spellStart"/>
            <w:r w:rsidRPr="00CF02FE">
              <w:rPr>
                <w:rFonts w:asciiTheme="minorHAnsi" w:hAnsiTheme="minorHAnsi" w:cstheme="minorHAnsi"/>
                <w:b w:val="0"/>
                <w:sz w:val="21"/>
                <w:szCs w:val="21"/>
              </w:rPr>
              <w:t>magenta</w:t>
            </w:r>
            <w:proofErr w:type="spellEnd"/>
            <w:r w:rsidRPr="00CF02FE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dla urządzenia wielofunkcyjnego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5C82" w14:textId="77777777" w:rsidR="004113E1" w:rsidRPr="00CF02FE" w:rsidRDefault="004113E1" w:rsidP="004113E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8E57" w14:textId="17FD29A6" w:rsidR="004113E1" w:rsidRPr="00CF02FE" w:rsidRDefault="001617D9" w:rsidP="004113E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7267" w14:textId="77777777" w:rsidR="004113E1" w:rsidRPr="00CF02FE" w:rsidRDefault="004113E1" w:rsidP="004113E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A83F" w14:textId="77777777" w:rsidR="004113E1" w:rsidRPr="00CF02FE" w:rsidRDefault="004113E1" w:rsidP="004113E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2FA8" w14:textId="77777777" w:rsidR="004113E1" w:rsidRPr="00CF02FE" w:rsidRDefault="004113E1" w:rsidP="004113E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37C4" w14:textId="77777777" w:rsidR="004113E1" w:rsidRPr="00CF02FE" w:rsidRDefault="004113E1" w:rsidP="004113E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3E15" w14:textId="77777777" w:rsidR="004113E1" w:rsidRPr="00CF02FE" w:rsidRDefault="004113E1" w:rsidP="004113E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617D9" w:rsidRPr="001617D9" w14:paraId="2A158E34" w14:textId="77777777" w:rsidTr="001A48BB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0113" w14:textId="77777777" w:rsidR="001617D9" w:rsidRPr="00CF02FE" w:rsidRDefault="001617D9" w:rsidP="004113E1">
            <w:pPr>
              <w:pStyle w:val="Akapitzlist"/>
              <w:numPr>
                <w:ilvl w:val="0"/>
                <w:numId w:val="24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13B7" w14:textId="602B0B05" w:rsidR="001617D9" w:rsidRPr="00CF02FE" w:rsidRDefault="001617D9" w:rsidP="004113E1">
            <w:pPr>
              <w:pStyle w:val="Nagwek4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Toner </w:t>
            </w:r>
            <w:proofErr w:type="spellStart"/>
            <w:r w:rsidRPr="00CF02FE">
              <w:rPr>
                <w:rFonts w:asciiTheme="minorHAnsi" w:hAnsiTheme="minorHAnsi" w:cstheme="minorHAnsi"/>
                <w:b w:val="0"/>
                <w:sz w:val="21"/>
                <w:szCs w:val="21"/>
              </w:rPr>
              <w:t>cyan</w:t>
            </w:r>
            <w:proofErr w:type="spellEnd"/>
            <w:r w:rsidRPr="00CF02FE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dla urządzenia wielofunkcyjnego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16D7" w14:textId="77777777" w:rsidR="001617D9" w:rsidRPr="00CF02FE" w:rsidRDefault="001617D9" w:rsidP="004113E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1B42" w14:textId="6D657118" w:rsidR="001617D9" w:rsidRPr="00CF02FE" w:rsidRDefault="001617D9" w:rsidP="004113E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950F" w14:textId="77777777" w:rsidR="001617D9" w:rsidRPr="00CF02FE" w:rsidRDefault="001617D9" w:rsidP="004113E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3160" w14:textId="77777777" w:rsidR="001617D9" w:rsidRPr="00CF02FE" w:rsidRDefault="001617D9" w:rsidP="004113E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E9F2" w14:textId="77777777" w:rsidR="001617D9" w:rsidRPr="00CF02FE" w:rsidRDefault="001617D9" w:rsidP="004113E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B9FD" w14:textId="77777777" w:rsidR="001617D9" w:rsidRPr="00CF02FE" w:rsidRDefault="001617D9" w:rsidP="004113E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E6EB" w14:textId="77777777" w:rsidR="001617D9" w:rsidRPr="00CF02FE" w:rsidRDefault="001617D9" w:rsidP="004113E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617D9" w:rsidRPr="001617D9" w14:paraId="3A4F9D53" w14:textId="77777777" w:rsidTr="001A48BB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FF27" w14:textId="77777777" w:rsidR="001617D9" w:rsidRPr="00CF02FE" w:rsidRDefault="001617D9" w:rsidP="004113E1">
            <w:pPr>
              <w:pStyle w:val="Akapitzlist"/>
              <w:numPr>
                <w:ilvl w:val="0"/>
                <w:numId w:val="24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7F44" w14:textId="2BF19171" w:rsidR="001617D9" w:rsidRPr="00CF02FE" w:rsidRDefault="001617D9" w:rsidP="004113E1">
            <w:pPr>
              <w:pStyle w:val="Nagwek4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 w:val="0"/>
                <w:sz w:val="21"/>
                <w:szCs w:val="21"/>
              </w:rPr>
              <w:t>Toner żółty dla urządzenia wielofunkcyjnego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3689" w14:textId="77777777" w:rsidR="001617D9" w:rsidRPr="00CF02FE" w:rsidRDefault="001617D9" w:rsidP="004113E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EFA7" w14:textId="67B085C6" w:rsidR="001617D9" w:rsidRPr="00CF02FE" w:rsidRDefault="001617D9" w:rsidP="004113E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90E3" w14:textId="77777777" w:rsidR="001617D9" w:rsidRPr="00CF02FE" w:rsidRDefault="001617D9" w:rsidP="004113E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4FA6" w14:textId="77777777" w:rsidR="001617D9" w:rsidRPr="00CF02FE" w:rsidRDefault="001617D9" w:rsidP="004113E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5E74" w14:textId="77777777" w:rsidR="001617D9" w:rsidRPr="00CF02FE" w:rsidRDefault="001617D9" w:rsidP="004113E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8F77" w14:textId="77777777" w:rsidR="001617D9" w:rsidRPr="00CF02FE" w:rsidRDefault="001617D9" w:rsidP="004113E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7D82" w14:textId="77777777" w:rsidR="001617D9" w:rsidRPr="00CF02FE" w:rsidRDefault="001617D9" w:rsidP="004113E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617D9" w:rsidRPr="001617D9" w14:paraId="6CED5B3C" w14:textId="77777777" w:rsidTr="001A48BB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3CB7" w14:textId="77777777" w:rsidR="001617D9" w:rsidRPr="00CF02FE" w:rsidRDefault="001617D9" w:rsidP="004113E1">
            <w:pPr>
              <w:pStyle w:val="Akapitzlist"/>
              <w:numPr>
                <w:ilvl w:val="0"/>
                <w:numId w:val="24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0309" w14:textId="056F4628" w:rsidR="001617D9" w:rsidRPr="00CF02FE" w:rsidRDefault="001617D9" w:rsidP="004113E1">
            <w:pPr>
              <w:pStyle w:val="Nagwek4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 w:val="0"/>
                <w:sz w:val="21"/>
                <w:szCs w:val="21"/>
              </w:rPr>
              <w:t>Bęben światłoczuły kolorowy dla urządzenia wielofunkcyjnego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3FD7" w14:textId="77777777" w:rsidR="001617D9" w:rsidRPr="00CF02FE" w:rsidRDefault="001617D9" w:rsidP="004113E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1790" w14:textId="18E32F38" w:rsidR="001617D9" w:rsidRPr="00CF02FE" w:rsidRDefault="001617D9" w:rsidP="004113E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BDD6" w14:textId="77777777" w:rsidR="001617D9" w:rsidRPr="00CF02FE" w:rsidRDefault="001617D9" w:rsidP="004113E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A25F" w14:textId="77777777" w:rsidR="001617D9" w:rsidRPr="00CF02FE" w:rsidRDefault="001617D9" w:rsidP="004113E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D202" w14:textId="77777777" w:rsidR="001617D9" w:rsidRPr="00CF02FE" w:rsidRDefault="001617D9" w:rsidP="004113E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52BF" w14:textId="77777777" w:rsidR="001617D9" w:rsidRPr="00CF02FE" w:rsidRDefault="001617D9" w:rsidP="004113E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2FD2" w14:textId="77777777" w:rsidR="001617D9" w:rsidRPr="00CF02FE" w:rsidRDefault="001617D9" w:rsidP="004113E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113E1" w:rsidRPr="008F6797" w14:paraId="090DFC65" w14:textId="77777777" w:rsidTr="001A48BB">
        <w:trPr>
          <w:trHeight w:val="580"/>
          <w:jc w:val="center"/>
        </w:trPr>
        <w:tc>
          <w:tcPr>
            <w:tcW w:w="7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F5DB" w14:textId="77777777" w:rsidR="004113E1" w:rsidRPr="00CF02FE" w:rsidRDefault="004113E1" w:rsidP="004113E1">
            <w:pPr>
              <w:ind w:right="1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D2FC" w14:textId="77777777" w:rsidR="004113E1" w:rsidRPr="00CF02FE" w:rsidRDefault="004113E1" w:rsidP="004113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F446" w14:textId="77777777" w:rsidR="004113E1" w:rsidRPr="00CF02FE" w:rsidRDefault="004113E1" w:rsidP="004113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9875CC" w14:textId="77777777" w:rsidR="004113E1" w:rsidRPr="00151CA9" w:rsidRDefault="004113E1" w:rsidP="004113E1">
      <w:pPr>
        <w:pStyle w:val="Akapitzlist"/>
        <w:numPr>
          <w:ilvl w:val="1"/>
          <w:numId w:val="25"/>
        </w:numPr>
        <w:spacing w:before="120"/>
        <w:ind w:left="426"/>
        <w:jc w:val="both"/>
        <w:rPr>
          <w:rFonts w:ascii="Calibri" w:hAnsi="Calibri" w:cs="Calibri"/>
        </w:rPr>
      </w:pPr>
      <w:r w:rsidRPr="00151CA9">
        <w:rPr>
          <w:rFonts w:ascii="Calibri" w:hAnsi="Calibri" w:cs="Calibri"/>
          <w:lang w:eastAsia="zh-CN"/>
        </w:rPr>
        <w:t>Na oferowany sprzęt u</w:t>
      </w:r>
      <w:r w:rsidRPr="00151CA9">
        <w:rPr>
          <w:rFonts w:ascii="Calibri" w:hAnsi="Calibri" w:cs="Calibri"/>
        </w:rPr>
        <w:t xml:space="preserve">dzielamy gwarancji na okres ............ miesięcy </w:t>
      </w:r>
      <w:r w:rsidRPr="00151CA9">
        <w:rPr>
          <w:rFonts w:ascii="Calibri" w:hAnsi="Calibri" w:cs="Calibri"/>
          <w:b/>
        </w:rPr>
        <w:t>(kryterium oceny ofert)</w:t>
      </w:r>
      <w:r w:rsidRPr="00151CA9">
        <w:rPr>
          <w:rFonts w:ascii="Calibri" w:hAnsi="Calibri" w:cs="Calibri"/>
        </w:rPr>
        <w:t xml:space="preserve">. </w:t>
      </w:r>
    </w:p>
    <w:p w14:paraId="231C6A3A" w14:textId="77777777" w:rsidR="006068FD" w:rsidRPr="006068FD" w:rsidRDefault="006068FD" w:rsidP="006068FD">
      <w:pPr>
        <w:pStyle w:val="Akapitzlist"/>
        <w:numPr>
          <w:ilvl w:val="1"/>
          <w:numId w:val="25"/>
        </w:numPr>
        <w:spacing w:before="120"/>
        <w:ind w:left="426"/>
        <w:jc w:val="both"/>
        <w:rPr>
          <w:rFonts w:ascii="Calibri" w:hAnsi="Calibri" w:cs="Calibri"/>
        </w:rPr>
      </w:pPr>
      <w:r w:rsidRPr="006068FD">
        <w:rPr>
          <w:rFonts w:ascii="Calibri" w:hAnsi="Calibri" w:cs="Calibri"/>
        </w:rPr>
        <w:t xml:space="preserve">Deklarujemy termin realizacji </w:t>
      </w:r>
      <w:r w:rsidRPr="006068FD">
        <w:rPr>
          <w:rFonts w:asciiTheme="minorHAnsi" w:hAnsiTheme="minorHAnsi" w:cstheme="minorHAnsi"/>
        </w:rPr>
        <w:t xml:space="preserve">do ………….. dni </w:t>
      </w:r>
      <w:r w:rsidRPr="006068FD">
        <w:rPr>
          <w:rFonts w:asciiTheme="minorHAnsi" w:hAnsiTheme="minorHAnsi" w:cstheme="minorHAnsi"/>
          <w:lang w:eastAsia="pl-PL"/>
        </w:rPr>
        <w:t xml:space="preserve">od dnia podpisania umowy </w:t>
      </w:r>
      <w:r w:rsidRPr="006068FD">
        <w:rPr>
          <w:rFonts w:ascii="Calibri" w:hAnsi="Calibri" w:cs="Calibri"/>
          <w:b/>
        </w:rPr>
        <w:t>(kryterium oceny ofert)</w:t>
      </w:r>
      <w:r w:rsidRPr="006068FD">
        <w:rPr>
          <w:rFonts w:ascii="Calibri" w:hAnsi="Calibri" w:cs="Calibri"/>
        </w:rPr>
        <w:t>.</w:t>
      </w:r>
    </w:p>
    <w:p w14:paraId="0B63D391" w14:textId="20C0E731" w:rsidR="004113E1" w:rsidRPr="00D23657" w:rsidRDefault="00D23657" w:rsidP="00D23657">
      <w:pPr>
        <w:pStyle w:val="Akapitzlist"/>
        <w:numPr>
          <w:ilvl w:val="1"/>
          <w:numId w:val="25"/>
        </w:numPr>
        <w:spacing w:before="12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Przedkładamy wraz z ofertą </w:t>
      </w:r>
      <w:r w:rsidR="004113E1" w:rsidRPr="00D23657">
        <w:rPr>
          <w:rFonts w:asciiTheme="minorHAnsi" w:hAnsiTheme="minorHAnsi" w:cstheme="minorHAnsi"/>
        </w:rPr>
        <w:t>opis techniczny oferowanego sprzętu, ze wskazaniem której pozycji dotyczy opis</w:t>
      </w:r>
      <w:r w:rsidR="00151CA9" w:rsidRPr="00D23657">
        <w:rPr>
          <w:rFonts w:asciiTheme="minorHAnsi" w:hAnsiTheme="minorHAnsi" w:cstheme="minorHAnsi"/>
        </w:rPr>
        <w:t>.</w:t>
      </w:r>
    </w:p>
    <w:p w14:paraId="037CA0BC" w14:textId="77777777" w:rsid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22B80A1A" w14:textId="5CDD90CC" w:rsidR="0047516E" w:rsidRPr="00B24A10" w:rsidRDefault="0047516E" w:rsidP="0047516E">
      <w:pPr>
        <w:rPr>
          <w:rFonts w:ascii="Calibri" w:hAnsi="Calibri"/>
          <w:sz w:val="18"/>
          <w:szCs w:val="20"/>
        </w:rPr>
      </w:pPr>
      <w:r w:rsidRPr="00F23E2C">
        <w:rPr>
          <w:rFonts w:asciiTheme="minorHAnsi" w:hAnsiTheme="minorHAnsi" w:cstheme="minorHAnsi"/>
          <w:b/>
          <w:color w:val="000000"/>
        </w:rPr>
        <w:t xml:space="preserve">Część </w:t>
      </w:r>
      <w:r w:rsidR="005C3DAE">
        <w:rPr>
          <w:rFonts w:asciiTheme="minorHAnsi" w:hAnsiTheme="minorHAnsi" w:cstheme="minorHAnsi"/>
          <w:b/>
          <w:color w:val="000000"/>
        </w:rPr>
        <w:t>3</w:t>
      </w:r>
      <w:r>
        <w:rPr>
          <w:rFonts w:asciiTheme="minorHAnsi" w:hAnsiTheme="minorHAnsi" w:cstheme="minorHAnsi"/>
          <w:b/>
          <w:color w:val="000000"/>
        </w:rPr>
        <w:t>*</w:t>
      </w:r>
      <w:r w:rsidRPr="00F23E2C">
        <w:rPr>
          <w:rFonts w:asciiTheme="minorHAnsi" w:hAnsiTheme="minorHAnsi" w:cstheme="minorHAnsi"/>
          <w:b/>
          <w:color w:val="000000"/>
        </w:rPr>
        <w:t xml:space="preserve"> – </w:t>
      </w:r>
      <w:r>
        <w:rPr>
          <w:rFonts w:asciiTheme="minorHAnsi" w:hAnsiTheme="minorHAnsi" w:cstheme="minorHAnsi"/>
          <w:b/>
          <w:color w:val="000000"/>
        </w:rPr>
        <w:t>URZĄDZENIA WIELOFUNKCYJNE 2</w:t>
      </w:r>
      <w:r>
        <w:rPr>
          <w:rFonts w:asciiTheme="minorHAnsi" w:hAnsiTheme="minorHAnsi" w:cstheme="minorHAnsi"/>
          <w:b/>
          <w:color w:val="000000"/>
        </w:rPr>
        <w:br/>
      </w:r>
      <w:r w:rsidRPr="00B24A10">
        <w:rPr>
          <w:rFonts w:ascii="Calibri" w:hAnsi="Calibri"/>
          <w:sz w:val="18"/>
          <w:szCs w:val="20"/>
        </w:rPr>
        <w:t>* skreślić, jeżeli nie dotyczy</w:t>
      </w:r>
    </w:p>
    <w:p w14:paraId="09683D3F" w14:textId="77777777" w:rsidR="0047516E" w:rsidRPr="00F23E2C" w:rsidRDefault="0047516E" w:rsidP="0047516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1003A6">
        <w:rPr>
          <w:rFonts w:asciiTheme="minorHAnsi" w:hAnsiTheme="minorHAnsi" w:cstheme="minorHAnsi"/>
          <w:snapToGrid w:val="0"/>
        </w:rPr>
        <w:t xml:space="preserve">wartość netto </w:t>
      </w:r>
      <w:r>
        <w:rPr>
          <w:rFonts w:asciiTheme="minorHAnsi" w:hAnsiTheme="minorHAnsi" w:cstheme="minorHAnsi"/>
          <w:snapToGrid w:val="0"/>
        </w:rPr>
        <w:t xml:space="preserve">(RAZEM) </w:t>
      </w:r>
      <w:r w:rsidRPr="00F23E2C">
        <w:rPr>
          <w:rFonts w:asciiTheme="minorHAnsi" w:hAnsiTheme="minorHAnsi" w:cstheme="minorHAnsi"/>
          <w:snapToGrid w:val="0"/>
        </w:rPr>
        <w:t>..................................... zł</w:t>
      </w:r>
    </w:p>
    <w:p w14:paraId="7F025D65" w14:textId="77777777" w:rsidR="0047516E" w:rsidRPr="00F23E2C" w:rsidRDefault="0047516E" w:rsidP="0047516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F23E2C">
        <w:rPr>
          <w:rFonts w:asciiTheme="minorHAnsi" w:hAnsiTheme="minorHAnsi" w:cstheme="minorHAnsi"/>
          <w:snapToGrid w:val="0"/>
        </w:rPr>
        <w:t>cena brutto</w:t>
      </w:r>
      <w:r>
        <w:rPr>
          <w:rFonts w:asciiTheme="minorHAnsi" w:hAnsiTheme="minorHAnsi" w:cstheme="minorHAnsi"/>
          <w:snapToGrid w:val="0"/>
        </w:rPr>
        <w:t xml:space="preserve"> (RAZEM)</w:t>
      </w:r>
      <w:r w:rsidRPr="00F23E2C">
        <w:rPr>
          <w:rFonts w:asciiTheme="minorHAnsi" w:hAnsiTheme="minorHAnsi" w:cstheme="minorHAnsi"/>
          <w:snapToGrid w:val="0"/>
        </w:rPr>
        <w:t xml:space="preserve"> ....................................... zł</w:t>
      </w:r>
    </w:p>
    <w:p w14:paraId="18C5DEC9" w14:textId="77777777" w:rsidR="0047516E" w:rsidRPr="00F23E2C" w:rsidRDefault="0047516E" w:rsidP="0047516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F23E2C">
        <w:rPr>
          <w:rFonts w:asciiTheme="minorHAnsi" w:hAnsiTheme="minorHAnsi" w:cstheme="minorHAnsi"/>
          <w:snapToGrid w:val="0"/>
        </w:rPr>
        <w:t>w tym: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838"/>
        <w:gridCol w:w="1564"/>
        <w:gridCol w:w="572"/>
        <w:gridCol w:w="1129"/>
        <w:gridCol w:w="709"/>
        <w:gridCol w:w="1275"/>
        <w:gridCol w:w="1276"/>
        <w:gridCol w:w="1276"/>
      </w:tblGrid>
      <w:tr w:rsidR="0047516E" w:rsidRPr="001003A6" w14:paraId="5EE962B8" w14:textId="77777777" w:rsidTr="001A48BB">
        <w:trPr>
          <w:trHeight w:val="10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0787E" w14:textId="77777777" w:rsidR="0047516E" w:rsidRPr="00CF02FE" w:rsidRDefault="0047516E" w:rsidP="001A48BB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>L.p.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B71CE" w14:textId="77777777" w:rsidR="0047516E" w:rsidRPr="00CF02FE" w:rsidRDefault="0047516E" w:rsidP="001A48BB">
            <w:pPr>
              <w:pStyle w:val="Nagwek4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Rodzaj sprzętu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9EBBD" w14:textId="734D96D7" w:rsidR="0047516E" w:rsidRPr="00CF02FE" w:rsidRDefault="00BB6F30" w:rsidP="001003A6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058DE5" w14:textId="77777777" w:rsidR="0047516E" w:rsidRPr="00CF02FE" w:rsidRDefault="0047516E" w:rsidP="001A48BB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Liczba sztuk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17B08" w14:textId="77777777" w:rsidR="0047516E" w:rsidRPr="00CF02FE" w:rsidRDefault="0047516E" w:rsidP="001A48BB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Wartość netto [zł]</w:t>
            </w:r>
          </w:p>
          <w:p w14:paraId="4279D0E0" w14:textId="77777777" w:rsidR="0047516E" w:rsidRPr="00CF02FE" w:rsidRDefault="0047516E" w:rsidP="001A48BB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za 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EFBAA" w14:textId="77777777" w:rsidR="0047516E" w:rsidRPr="00CF02FE" w:rsidRDefault="0047516E" w:rsidP="001A48BB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2F197DE1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EE166" w14:textId="77777777" w:rsidR="0047516E" w:rsidRPr="00CF02FE" w:rsidRDefault="0047516E" w:rsidP="001A48BB">
            <w:pPr>
              <w:ind w:left="-128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Cena </w:t>
            </w:r>
          </w:p>
          <w:p w14:paraId="7019FCE3" w14:textId="77777777" w:rsidR="0047516E" w:rsidRPr="00CF02FE" w:rsidRDefault="0047516E" w:rsidP="001A48BB">
            <w:pPr>
              <w:ind w:left="-128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brutto [zł]</w:t>
            </w:r>
          </w:p>
          <w:p w14:paraId="300793F7" w14:textId="77777777" w:rsidR="0047516E" w:rsidRPr="00CF02FE" w:rsidRDefault="0047516E" w:rsidP="001A48BB">
            <w:pPr>
              <w:ind w:left="-128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za 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43C2E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Wartość netto [zł]</w:t>
            </w:r>
          </w:p>
          <w:p w14:paraId="5C457532" w14:textId="77777777" w:rsidR="0047516E" w:rsidRPr="00CF02FE" w:rsidRDefault="0047516E" w:rsidP="001A48BB">
            <w:pPr>
              <w:ind w:left="-70" w:right="-7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CF02FE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DD9C0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Cena </w:t>
            </w:r>
          </w:p>
          <w:p w14:paraId="7B878BBD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brutto [zł]</w:t>
            </w:r>
          </w:p>
          <w:p w14:paraId="1A08CE91" w14:textId="77777777" w:rsidR="0047516E" w:rsidRPr="00CF02FE" w:rsidRDefault="0047516E" w:rsidP="001A48BB">
            <w:pPr>
              <w:ind w:left="-70" w:right="-7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CF02FE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kol.G</w:t>
            </w:r>
            <w:proofErr w:type="spellEnd"/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47516E" w:rsidRPr="001003A6" w14:paraId="07FF1E58" w14:textId="77777777" w:rsidTr="001A48BB">
        <w:trPr>
          <w:trHeight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D2913" w14:textId="77777777" w:rsidR="0047516E" w:rsidRPr="00CF02FE" w:rsidRDefault="0047516E" w:rsidP="001A48BB">
            <w:pPr>
              <w:ind w:left="-75" w:right="-7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D9DE2" w14:textId="77777777" w:rsidR="0047516E" w:rsidRPr="00CF02FE" w:rsidRDefault="0047516E" w:rsidP="001A48BB">
            <w:pPr>
              <w:pStyle w:val="Nagwek4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 w:val="0"/>
                <w:sz w:val="21"/>
                <w:szCs w:val="21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EDB18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Cs/>
                <w:sz w:val="21"/>
                <w:szCs w:val="21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7E216" w14:textId="77777777" w:rsidR="0047516E" w:rsidRPr="00CF02FE" w:rsidRDefault="0047516E" w:rsidP="001A48BB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Cs/>
                <w:sz w:val="21"/>
                <w:szCs w:val="21"/>
              </w:rPr>
              <w:t>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952F1" w14:textId="77777777" w:rsidR="0047516E" w:rsidRPr="00CF02FE" w:rsidRDefault="0047516E" w:rsidP="001A48BB">
            <w:pPr>
              <w:ind w:left="-65" w:right="-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F9F13" w14:textId="77777777" w:rsidR="0047516E" w:rsidRPr="00CF02FE" w:rsidRDefault="0047516E" w:rsidP="001A48BB">
            <w:pPr>
              <w:ind w:left="-70" w:right="-7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6663C" w14:textId="77777777" w:rsidR="0047516E" w:rsidRPr="00CF02FE" w:rsidRDefault="0047516E" w:rsidP="001A48BB">
            <w:pPr>
              <w:ind w:left="-128" w:right="-7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CC678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6A5AF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I</w:t>
            </w:r>
          </w:p>
        </w:tc>
      </w:tr>
      <w:tr w:rsidR="0047516E" w:rsidRPr="001003A6" w14:paraId="1E454374" w14:textId="77777777" w:rsidTr="001003A6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1C71" w14:textId="77777777" w:rsidR="0047516E" w:rsidRPr="00CF02FE" w:rsidRDefault="0047516E" w:rsidP="0047516E">
            <w:pPr>
              <w:pStyle w:val="Akapitzlist"/>
              <w:numPr>
                <w:ilvl w:val="0"/>
                <w:numId w:val="3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207F" w14:textId="42883122" w:rsidR="0047516E" w:rsidRPr="00CF02FE" w:rsidRDefault="001003A6" w:rsidP="001003A6">
            <w:pPr>
              <w:pStyle w:val="Nagwek4"/>
              <w:ind w:left="-70" w:right="-74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 w:val="0"/>
                <w:sz w:val="21"/>
                <w:szCs w:val="21"/>
              </w:rPr>
              <w:t>Urządzenie wielofunkcyjne nr 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9550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C421" w14:textId="4420F667" w:rsidR="0047516E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E3F4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00CC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875F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2BB0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F985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7516E" w:rsidRPr="001003A6" w14:paraId="6D29BD09" w14:textId="77777777" w:rsidTr="001003A6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AE8C" w14:textId="77777777" w:rsidR="0047516E" w:rsidRPr="00CF02FE" w:rsidRDefault="0047516E" w:rsidP="0047516E">
            <w:pPr>
              <w:pStyle w:val="Akapitzlist"/>
              <w:numPr>
                <w:ilvl w:val="0"/>
                <w:numId w:val="3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F99D" w14:textId="3D347408" w:rsidR="0047516E" w:rsidRPr="00CF02FE" w:rsidRDefault="001003A6" w:rsidP="001A48BB">
            <w:pPr>
              <w:pStyle w:val="Nagwek4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 w:val="0"/>
                <w:sz w:val="21"/>
                <w:szCs w:val="21"/>
              </w:rPr>
              <w:t>Toner do kserokopiarki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E430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CB59" w14:textId="3F99B51E" w:rsidR="0047516E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DADE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3FB4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BA0C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6082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48B3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003A6" w:rsidRPr="001003A6" w14:paraId="0E9B5563" w14:textId="77777777" w:rsidTr="001003A6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1ACF" w14:textId="77777777" w:rsidR="001003A6" w:rsidRPr="00CF02FE" w:rsidRDefault="001003A6" w:rsidP="0047516E">
            <w:pPr>
              <w:pStyle w:val="Akapitzlist"/>
              <w:numPr>
                <w:ilvl w:val="0"/>
                <w:numId w:val="3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717B" w14:textId="6DE2AE75" w:rsidR="001003A6" w:rsidRPr="00CF02FE" w:rsidRDefault="001003A6" w:rsidP="001003A6">
            <w:pPr>
              <w:pStyle w:val="Nagwek4"/>
              <w:ind w:left="-70" w:right="-74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 w:val="0"/>
                <w:sz w:val="21"/>
                <w:szCs w:val="21"/>
              </w:rPr>
              <w:t>Urządzenie wielofunkcyjne nr 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7D63" w14:textId="77777777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029F" w14:textId="2C4BC2FB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8ECA" w14:textId="77777777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AD22" w14:textId="77777777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AB58" w14:textId="77777777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3F71" w14:textId="77777777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77D0" w14:textId="77777777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003A6" w:rsidRPr="001003A6" w14:paraId="7C6B9508" w14:textId="77777777" w:rsidTr="001003A6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B707" w14:textId="77777777" w:rsidR="001003A6" w:rsidRPr="00CF02FE" w:rsidRDefault="001003A6" w:rsidP="0047516E">
            <w:pPr>
              <w:pStyle w:val="Akapitzlist"/>
              <w:numPr>
                <w:ilvl w:val="0"/>
                <w:numId w:val="3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7444" w14:textId="47D238D8" w:rsidR="001003A6" w:rsidRPr="00CF02FE" w:rsidRDefault="001003A6" w:rsidP="001A48BB">
            <w:pPr>
              <w:pStyle w:val="Nagwek4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 w:val="0"/>
                <w:sz w:val="21"/>
                <w:szCs w:val="21"/>
              </w:rPr>
              <w:t>Toner do urządzenia wielofunkcyjnego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1DC2" w14:textId="77777777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7924" w14:textId="66DB873D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0F81" w14:textId="77777777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8EE5" w14:textId="77777777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C886" w14:textId="77777777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94A5" w14:textId="77777777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6139" w14:textId="77777777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003A6" w:rsidRPr="001003A6" w14:paraId="1A5E09C1" w14:textId="77777777" w:rsidTr="001003A6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8051" w14:textId="77777777" w:rsidR="001003A6" w:rsidRPr="00CF02FE" w:rsidRDefault="001003A6" w:rsidP="0047516E">
            <w:pPr>
              <w:pStyle w:val="Akapitzlist"/>
              <w:numPr>
                <w:ilvl w:val="0"/>
                <w:numId w:val="3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8C41" w14:textId="773FDC9B" w:rsidR="001003A6" w:rsidRPr="00CF02FE" w:rsidRDefault="001003A6" w:rsidP="001A48BB">
            <w:pPr>
              <w:pStyle w:val="Nagwek4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 w:val="0"/>
                <w:sz w:val="21"/>
                <w:szCs w:val="21"/>
              </w:rPr>
              <w:t>Moduł bębna światłoczułego do urządzenia wielofunkcyjnego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5195" w14:textId="77777777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B546" w14:textId="67FF1C8B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F773" w14:textId="77777777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D961" w14:textId="77777777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5FF1" w14:textId="77777777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6437" w14:textId="77777777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4648" w14:textId="77777777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003A6" w:rsidRPr="001003A6" w14:paraId="26F8DD79" w14:textId="77777777" w:rsidTr="001003A6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E01A" w14:textId="77777777" w:rsidR="001003A6" w:rsidRPr="00CF02FE" w:rsidRDefault="001003A6" w:rsidP="0047516E">
            <w:pPr>
              <w:pStyle w:val="Akapitzlist"/>
              <w:numPr>
                <w:ilvl w:val="0"/>
                <w:numId w:val="3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36A9" w14:textId="3C1F7CF9" w:rsidR="001003A6" w:rsidRPr="00CF02FE" w:rsidRDefault="001003A6" w:rsidP="001A48BB">
            <w:pPr>
              <w:pStyle w:val="Nagwek4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 w:val="0"/>
                <w:sz w:val="21"/>
                <w:szCs w:val="21"/>
              </w:rPr>
              <w:t>Drukarka kolorowa A3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DCD7" w14:textId="77777777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103A" w14:textId="0EE5CFDF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5F1B" w14:textId="77777777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6712" w14:textId="77777777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1CB2" w14:textId="77777777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9582" w14:textId="77777777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6296" w14:textId="77777777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003A6" w:rsidRPr="001003A6" w14:paraId="32C6C7A5" w14:textId="77777777" w:rsidTr="001003A6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5B35" w14:textId="77777777" w:rsidR="001003A6" w:rsidRPr="00CF02FE" w:rsidRDefault="001003A6" w:rsidP="0047516E">
            <w:pPr>
              <w:pStyle w:val="Akapitzlist"/>
              <w:numPr>
                <w:ilvl w:val="0"/>
                <w:numId w:val="3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BA2D" w14:textId="253C7D28" w:rsidR="001003A6" w:rsidRPr="00CF02FE" w:rsidRDefault="001003A6" w:rsidP="001A48BB">
            <w:pPr>
              <w:pStyle w:val="Nagwek4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 w:val="0"/>
                <w:sz w:val="21"/>
                <w:szCs w:val="21"/>
              </w:rPr>
              <w:t>Toner do drukarki czarny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137C" w14:textId="77777777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4C4C" w14:textId="1C9A3D8D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C7B2" w14:textId="77777777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A11A" w14:textId="77777777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2714" w14:textId="77777777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12CB" w14:textId="77777777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B822" w14:textId="77777777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003A6" w:rsidRPr="001003A6" w14:paraId="3F181C48" w14:textId="77777777" w:rsidTr="001003A6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4207" w14:textId="77777777" w:rsidR="001003A6" w:rsidRPr="00CF02FE" w:rsidRDefault="001003A6" w:rsidP="0047516E">
            <w:pPr>
              <w:pStyle w:val="Akapitzlist"/>
              <w:numPr>
                <w:ilvl w:val="0"/>
                <w:numId w:val="3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0492" w14:textId="155BC01E" w:rsidR="001003A6" w:rsidRPr="00CF02FE" w:rsidRDefault="001003A6" w:rsidP="001A48BB">
            <w:pPr>
              <w:pStyle w:val="Nagwek4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Toner do drukarki </w:t>
            </w:r>
            <w:proofErr w:type="spellStart"/>
            <w:r w:rsidRPr="00CF02FE">
              <w:rPr>
                <w:rFonts w:asciiTheme="minorHAnsi" w:hAnsiTheme="minorHAnsi" w:cstheme="minorHAnsi"/>
                <w:b w:val="0"/>
                <w:sz w:val="21"/>
                <w:szCs w:val="21"/>
              </w:rPr>
              <w:t>cyan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42F5" w14:textId="77777777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9CD4" w14:textId="7BE5FE6F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331A" w14:textId="77777777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4E3A" w14:textId="77777777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E27B" w14:textId="77777777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799A" w14:textId="77777777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D897" w14:textId="77777777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7516E" w:rsidRPr="001003A6" w14:paraId="44AF8CE9" w14:textId="77777777" w:rsidTr="001003A6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6E57" w14:textId="77777777" w:rsidR="0047516E" w:rsidRPr="00CF02FE" w:rsidRDefault="0047516E" w:rsidP="0047516E">
            <w:pPr>
              <w:pStyle w:val="Akapitzlist"/>
              <w:numPr>
                <w:ilvl w:val="0"/>
                <w:numId w:val="3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D818" w14:textId="3F2747FE" w:rsidR="0047516E" w:rsidRPr="00CF02FE" w:rsidRDefault="001003A6" w:rsidP="001A48BB">
            <w:pPr>
              <w:pStyle w:val="Nagwek4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Toner do drukarki </w:t>
            </w:r>
            <w:proofErr w:type="spellStart"/>
            <w:r w:rsidRPr="00CF02FE">
              <w:rPr>
                <w:rFonts w:asciiTheme="minorHAnsi" w:hAnsiTheme="minorHAnsi" w:cstheme="minorHAnsi"/>
                <w:b w:val="0"/>
                <w:sz w:val="21"/>
                <w:szCs w:val="21"/>
              </w:rPr>
              <w:t>magenta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FE69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FF59" w14:textId="6101AB85" w:rsidR="0047516E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E72E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8E20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473A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6198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0924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003A6" w:rsidRPr="001003A6" w14:paraId="1C9AADF7" w14:textId="77777777" w:rsidTr="001003A6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6F18" w14:textId="77777777" w:rsidR="001003A6" w:rsidRPr="00CF02FE" w:rsidRDefault="001003A6" w:rsidP="0047516E">
            <w:pPr>
              <w:pStyle w:val="Akapitzlist"/>
              <w:numPr>
                <w:ilvl w:val="0"/>
                <w:numId w:val="3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D30B" w14:textId="4F49FB40" w:rsidR="001003A6" w:rsidRPr="00CF02FE" w:rsidRDefault="001003A6" w:rsidP="001A48BB">
            <w:pPr>
              <w:pStyle w:val="Nagwek4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 w:val="0"/>
                <w:sz w:val="21"/>
                <w:szCs w:val="21"/>
              </w:rPr>
              <w:t>Toner do drukarki żółty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396A" w14:textId="77777777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9157" w14:textId="5681D711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9DEF" w14:textId="77777777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9FD0" w14:textId="77777777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94B4" w14:textId="77777777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8253" w14:textId="77777777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93B1" w14:textId="77777777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003A6" w:rsidRPr="001003A6" w14:paraId="057AB778" w14:textId="77777777" w:rsidTr="001003A6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EC3E" w14:textId="77777777" w:rsidR="001003A6" w:rsidRPr="00CF02FE" w:rsidRDefault="001003A6" w:rsidP="0047516E">
            <w:pPr>
              <w:pStyle w:val="Akapitzlist"/>
              <w:numPr>
                <w:ilvl w:val="0"/>
                <w:numId w:val="3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E4B6" w14:textId="641351AB" w:rsidR="001003A6" w:rsidRPr="00CF02FE" w:rsidRDefault="001003A6" w:rsidP="001A48BB">
            <w:pPr>
              <w:pStyle w:val="Nagwek4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 w:val="0"/>
                <w:sz w:val="21"/>
                <w:szCs w:val="21"/>
              </w:rPr>
              <w:t>Bęben światłoczuły do drukarki czarny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D9F5" w14:textId="77777777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5C8D" w14:textId="68CD1EEE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712C" w14:textId="77777777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B107" w14:textId="77777777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1FC1" w14:textId="77777777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EA27" w14:textId="77777777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DF77" w14:textId="77777777" w:rsidR="001003A6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003A6" w:rsidRPr="001003A6" w14:paraId="033A25E9" w14:textId="77777777" w:rsidTr="001003A6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4FB3" w14:textId="77777777" w:rsidR="001003A6" w:rsidRPr="00CF02FE" w:rsidRDefault="001003A6" w:rsidP="001003A6">
            <w:pPr>
              <w:pStyle w:val="Akapitzlist"/>
              <w:numPr>
                <w:ilvl w:val="0"/>
                <w:numId w:val="3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4725" w14:textId="647F52F8" w:rsidR="001003A6" w:rsidRPr="00CF02FE" w:rsidRDefault="001003A6" w:rsidP="001003A6">
            <w:pPr>
              <w:pStyle w:val="Nagwek4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Bęben światłoczuły do drukarki </w:t>
            </w:r>
            <w:proofErr w:type="spellStart"/>
            <w:r w:rsidRPr="00CF02FE">
              <w:rPr>
                <w:rFonts w:asciiTheme="minorHAnsi" w:hAnsiTheme="minorHAnsi" w:cstheme="minorHAnsi"/>
                <w:b w:val="0"/>
                <w:sz w:val="21"/>
                <w:szCs w:val="21"/>
              </w:rPr>
              <w:t>cyan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0400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3843" w14:textId="401086F4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2807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452C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7E68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11F4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A3FF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003A6" w:rsidRPr="001003A6" w14:paraId="7F181C74" w14:textId="77777777" w:rsidTr="001003A6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1A03" w14:textId="77777777" w:rsidR="001003A6" w:rsidRPr="00CF02FE" w:rsidRDefault="001003A6" w:rsidP="001003A6">
            <w:pPr>
              <w:pStyle w:val="Akapitzlist"/>
              <w:numPr>
                <w:ilvl w:val="0"/>
                <w:numId w:val="3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AA1A" w14:textId="039EDFEB" w:rsidR="001003A6" w:rsidRPr="00CF02FE" w:rsidRDefault="001003A6" w:rsidP="001003A6">
            <w:pPr>
              <w:pStyle w:val="Nagwek4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Bęben światłoczuły do drukarki </w:t>
            </w:r>
            <w:proofErr w:type="spellStart"/>
            <w:r w:rsidRPr="00CF02FE">
              <w:rPr>
                <w:rFonts w:asciiTheme="minorHAnsi" w:hAnsiTheme="minorHAnsi" w:cstheme="minorHAnsi"/>
                <w:b w:val="0"/>
                <w:sz w:val="21"/>
                <w:szCs w:val="21"/>
              </w:rPr>
              <w:t>magenta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6617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2E23" w14:textId="5516231E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CDE1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106B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D75A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628C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804E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003A6" w:rsidRPr="001003A6" w14:paraId="2F038A11" w14:textId="77777777" w:rsidTr="001003A6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D1FB" w14:textId="77777777" w:rsidR="001003A6" w:rsidRPr="00CF02FE" w:rsidRDefault="001003A6" w:rsidP="001003A6">
            <w:pPr>
              <w:pStyle w:val="Akapitzlist"/>
              <w:numPr>
                <w:ilvl w:val="0"/>
                <w:numId w:val="3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5662" w14:textId="0100FC76" w:rsidR="001003A6" w:rsidRPr="00CF02FE" w:rsidRDefault="001003A6" w:rsidP="001003A6">
            <w:pPr>
              <w:pStyle w:val="Nagwek4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 w:val="0"/>
                <w:sz w:val="21"/>
                <w:szCs w:val="21"/>
              </w:rPr>
              <w:t>Bęben światłoczuły do drukarki żółty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E363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3B7C" w14:textId="4D4E25FE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DAE3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244E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CFA0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20BE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D6FE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003A6" w:rsidRPr="001003A6" w14:paraId="747B2F46" w14:textId="77777777" w:rsidTr="001003A6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5A41" w14:textId="77777777" w:rsidR="001003A6" w:rsidRPr="00CF02FE" w:rsidRDefault="001003A6" w:rsidP="001003A6">
            <w:pPr>
              <w:pStyle w:val="Akapitzlist"/>
              <w:numPr>
                <w:ilvl w:val="0"/>
                <w:numId w:val="3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38BE" w14:textId="78457E3E" w:rsidR="001003A6" w:rsidRPr="00CF02FE" w:rsidRDefault="001003A6" w:rsidP="001003A6">
            <w:pPr>
              <w:pStyle w:val="Nagwek4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 w:val="0"/>
                <w:sz w:val="21"/>
                <w:szCs w:val="21"/>
              </w:rPr>
              <w:t>Urządzenie wielofunkcyjne kolorowe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B5A6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9F56" w14:textId="4C67FBC0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6DCD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16DC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B109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B289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0CCE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003A6" w:rsidRPr="001003A6" w14:paraId="019F1332" w14:textId="77777777" w:rsidTr="001003A6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36A0" w14:textId="77777777" w:rsidR="001003A6" w:rsidRPr="00CF02FE" w:rsidRDefault="001003A6" w:rsidP="001003A6">
            <w:pPr>
              <w:pStyle w:val="Akapitzlist"/>
              <w:numPr>
                <w:ilvl w:val="0"/>
                <w:numId w:val="3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7112" w14:textId="1D0918AC" w:rsidR="001003A6" w:rsidRPr="00CF02FE" w:rsidRDefault="001003A6" w:rsidP="001003A6">
            <w:pPr>
              <w:pStyle w:val="Nagwek4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 w:val="0"/>
                <w:sz w:val="21"/>
                <w:szCs w:val="21"/>
              </w:rPr>
              <w:t>Toner do urządzenia wielofunkcyjnego czarny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63F5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6C1F" w14:textId="4C31DCFA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AAFE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A1EC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B7CC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D783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A497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003A6" w:rsidRPr="001003A6" w14:paraId="1BA26A88" w14:textId="77777777" w:rsidTr="001003A6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0FB8" w14:textId="77777777" w:rsidR="001003A6" w:rsidRPr="00CF02FE" w:rsidRDefault="001003A6" w:rsidP="001003A6">
            <w:pPr>
              <w:pStyle w:val="Akapitzlist"/>
              <w:numPr>
                <w:ilvl w:val="0"/>
                <w:numId w:val="3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EBE6" w14:textId="0104339D" w:rsidR="001003A6" w:rsidRPr="00CF02FE" w:rsidRDefault="001003A6" w:rsidP="001003A6">
            <w:pPr>
              <w:pStyle w:val="Nagwek4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Toner do urządzenia wielofunkcyjnego </w:t>
            </w:r>
            <w:proofErr w:type="spellStart"/>
            <w:r w:rsidRPr="00CF02FE">
              <w:rPr>
                <w:rFonts w:asciiTheme="minorHAnsi" w:hAnsiTheme="minorHAnsi" w:cstheme="minorHAnsi"/>
                <w:b w:val="0"/>
                <w:sz w:val="21"/>
                <w:szCs w:val="21"/>
              </w:rPr>
              <w:t>cyan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992A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CC75" w14:textId="2FF72FB3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6311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76B7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27C4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6983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A23A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003A6" w:rsidRPr="001003A6" w14:paraId="0992F97B" w14:textId="77777777" w:rsidTr="001003A6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1517" w14:textId="77777777" w:rsidR="001003A6" w:rsidRPr="00CF02FE" w:rsidRDefault="001003A6" w:rsidP="001003A6">
            <w:pPr>
              <w:pStyle w:val="Akapitzlist"/>
              <w:numPr>
                <w:ilvl w:val="0"/>
                <w:numId w:val="3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D2BF" w14:textId="193CB932" w:rsidR="001003A6" w:rsidRPr="00CF02FE" w:rsidRDefault="001003A6" w:rsidP="001003A6">
            <w:pPr>
              <w:pStyle w:val="Nagwek4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Toner do urządzenia wielofunkcyjnego </w:t>
            </w:r>
            <w:proofErr w:type="spellStart"/>
            <w:r w:rsidRPr="00CF02FE">
              <w:rPr>
                <w:rFonts w:asciiTheme="minorHAnsi" w:hAnsiTheme="minorHAnsi" w:cstheme="minorHAnsi"/>
                <w:b w:val="0"/>
                <w:sz w:val="21"/>
                <w:szCs w:val="21"/>
              </w:rPr>
              <w:t>magenta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B67D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AFBA" w14:textId="38EDA771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5601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1956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E230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457F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EEEE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003A6" w:rsidRPr="001003A6" w14:paraId="6032318D" w14:textId="77777777" w:rsidTr="001003A6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A572" w14:textId="77777777" w:rsidR="001003A6" w:rsidRPr="00CF02FE" w:rsidRDefault="001003A6" w:rsidP="001003A6">
            <w:pPr>
              <w:pStyle w:val="Akapitzlist"/>
              <w:numPr>
                <w:ilvl w:val="0"/>
                <w:numId w:val="3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EB15" w14:textId="49997E9E" w:rsidR="001003A6" w:rsidRPr="00CF02FE" w:rsidRDefault="001003A6" w:rsidP="001003A6">
            <w:pPr>
              <w:pStyle w:val="Nagwek4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Toner do urządzenia </w:t>
            </w:r>
            <w:r w:rsidRPr="00CF02FE">
              <w:rPr>
                <w:rFonts w:asciiTheme="minorHAnsi" w:hAnsiTheme="minorHAnsi" w:cstheme="minorHAnsi"/>
                <w:b w:val="0"/>
                <w:sz w:val="21"/>
                <w:szCs w:val="21"/>
              </w:rPr>
              <w:lastRenderedPageBreak/>
              <w:t>wielofunkcyjnego żółty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4CA2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D20B" w14:textId="103D637C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DF1E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43AF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7CD8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565E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1D35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003A6" w:rsidRPr="001003A6" w14:paraId="67F782D5" w14:textId="77777777" w:rsidTr="001A48BB">
        <w:trPr>
          <w:trHeight w:val="580"/>
          <w:jc w:val="center"/>
        </w:trPr>
        <w:tc>
          <w:tcPr>
            <w:tcW w:w="7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9087" w14:textId="77777777" w:rsidR="001003A6" w:rsidRPr="00CF02FE" w:rsidRDefault="001003A6" w:rsidP="001003A6">
            <w:pPr>
              <w:ind w:right="160"/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4245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FF86" w14:textId="77777777" w:rsidR="001003A6" w:rsidRPr="00CF02FE" w:rsidRDefault="001003A6" w:rsidP="001003A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1D630657" w14:textId="77777777" w:rsidR="0047516E" w:rsidRPr="001003A6" w:rsidRDefault="0047516E" w:rsidP="0047516E">
      <w:pPr>
        <w:pStyle w:val="Akapitzlist"/>
        <w:numPr>
          <w:ilvl w:val="1"/>
          <w:numId w:val="31"/>
        </w:numPr>
        <w:spacing w:before="120"/>
        <w:ind w:left="426"/>
        <w:jc w:val="both"/>
        <w:rPr>
          <w:rFonts w:ascii="Calibri" w:hAnsi="Calibri" w:cs="Calibri"/>
        </w:rPr>
      </w:pPr>
      <w:r w:rsidRPr="001003A6">
        <w:rPr>
          <w:rFonts w:ascii="Calibri" w:hAnsi="Calibri" w:cs="Calibri"/>
          <w:lang w:eastAsia="zh-CN"/>
        </w:rPr>
        <w:t>Na oferowany sprzęt u</w:t>
      </w:r>
      <w:r w:rsidRPr="001003A6">
        <w:rPr>
          <w:rFonts w:ascii="Calibri" w:hAnsi="Calibri" w:cs="Calibri"/>
        </w:rPr>
        <w:t xml:space="preserve">dzielamy gwarancji na okres ............ miesięcy </w:t>
      </w:r>
      <w:r w:rsidRPr="001003A6">
        <w:rPr>
          <w:rFonts w:ascii="Calibri" w:hAnsi="Calibri" w:cs="Calibri"/>
          <w:b/>
        </w:rPr>
        <w:t>(kryterium oceny ofert)</w:t>
      </w:r>
      <w:r w:rsidRPr="001003A6">
        <w:rPr>
          <w:rFonts w:ascii="Calibri" w:hAnsi="Calibri" w:cs="Calibri"/>
        </w:rPr>
        <w:t xml:space="preserve">. </w:t>
      </w:r>
    </w:p>
    <w:p w14:paraId="6FEE813E" w14:textId="77777777" w:rsidR="006068FD" w:rsidRPr="006068FD" w:rsidRDefault="006068FD" w:rsidP="006068FD">
      <w:pPr>
        <w:pStyle w:val="Akapitzlist"/>
        <w:numPr>
          <w:ilvl w:val="1"/>
          <w:numId w:val="31"/>
        </w:numPr>
        <w:spacing w:before="120"/>
        <w:ind w:left="426"/>
        <w:jc w:val="both"/>
        <w:rPr>
          <w:rFonts w:ascii="Calibri" w:hAnsi="Calibri" w:cs="Calibri"/>
        </w:rPr>
      </w:pPr>
      <w:r w:rsidRPr="006068FD">
        <w:rPr>
          <w:rFonts w:ascii="Calibri" w:hAnsi="Calibri" w:cs="Calibri"/>
        </w:rPr>
        <w:t xml:space="preserve">Deklarujemy termin realizacji </w:t>
      </w:r>
      <w:r w:rsidRPr="006068FD">
        <w:rPr>
          <w:rFonts w:asciiTheme="minorHAnsi" w:hAnsiTheme="minorHAnsi" w:cstheme="minorHAnsi"/>
        </w:rPr>
        <w:t xml:space="preserve">do ………….. dni </w:t>
      </w:r>
      <w:r w:rsidRPr="006068FD">
        <w:rPr>
          <w:rFonts w:asciiTheme="minorHAnsi" w:hAnsiTheme="minorHAnsi" w:cstheme="minorHAnsi"/>
          <w:lang w:eastAsia="pl-PL"/>
        </w:rPr>
        <w:t xml:space="preserve">od dnia podpisania umowy </w:t>
      </w:r>
      <w:r w:rsidRPr="006068FD">
        <w:rPr>
          <w:rFonts w:ascii="Calibri" w:hAnsi="Calibri" w:cs="Calibri"/>
          <w:b/>
        </w:rPr>
        <w:t>(kryterium oceny ofert)</w:t>
      </w:r>
      <w:r w:rsidRPr="006068FD">
        <w:rPr>
          <w:rFonts w:ascii="Calibri" w:hAnsi="Calibri" w:cs="Calibri"/>
        </w:rPr>
        <w:t>.</w:t>
      </w:r>
    </w:p>
    <w:p w14:paraId="74F9BAF4" w14:textId="38F183DF" w:rsidR="0047516E" w:rsidRPr="001003A6" w:rsidRDefault="001003A6" w:rsidP="001003A6">
      <w:pPr>
        <w:pStyle w:val="Akapitzlist"/>
        <w:numPr>
          <w:ilvl w:val="1"/>
          <w:numId w:val="31"/>
        </w:numPr>
        <w:spacing w:before="12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Przedkładamy wraz z ofertą </w:t>
      </w:r>
      <w:r w:rsidR="0047516E" w:rsidRPr="001003A6">
        <w:rPr>
          <w:rFonts w:asciiTheme="minorHAnsi" w:hAnsiTheme="minorHAnsi" w:cstheme="minorHAnsi"/>
        </w:rPr>
        <w:t>opis techniczny oferowanego sprzętu, ze wskazaniem której pozycji dotyczy opis</w:t>
      </w:r>
      <w:r w:rsidRPr="001003A6">
        <w:rPr>
          <w:rFonts w:asciiTheme="minorHAnsi" w:hAnsiTheme="minorHAnsi" w:cstheme="minorHAnsi"/>
        </w:rPr>
        <w:t>.</w:t>
      </w:r>
    </w:p>
    <w:p w14:paraId="72F83589" w14:textId="77777777" w:rsidR="004113E1" w:rsidRDefault="004113E1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20E53F10" w14:textId="5A97BA02" w:rsidR="0047516E" w:rsidRPr="00B24A10" w:rsidRDefault="0047516E" w:rsidP="0047516E">
      <w:pPr>
        <w:rPr>
          <w:rFonts w:ascii="Calibri" w:hAnsi="Calibri"/>
          <w:sz w:val="18"/>
          <w:szCs w:val="20"/>
        </w:rPr>
      </w:pPr>
      <w:r w:rsidRPr="00F23E2C">
        <w:rPr>
          <w:rFonts w:asciiTheme="minorHAnsi" w:hAnsiTheme="minorHAnsi" w:cstheme="minorHAnsi"/>
          <w:b/>
          <w:color w:val="000000"/>
        </w:rPr>
        <w:t xml:space="preserve">Część </w:t>
      </w:r>
      <w:r w:rsidR="005C3DAE">
        <w:rPr>
          <w:rFonts w:asciiTheme="minorHAnsi" w:hAnsiTheme="minorHAnsi" w:cstheme="minorHAnsi"/>
          <w:b/>
          <w:color w:val="000000"/>
        </w:rPr>
        <w:t>4</w:t>
      </w:r>
      <w:r>
        <w:rPr>
          <w:rFonts w:asciiTheme="minorHAnsi" w:hAnsiTheme="minorHAnsi" w:cstheme="minorHAnsi"/>
          <w:b/>
          <w:color w:val="000000"/>
        </w:rPr>
        <w:t>*</w:t>
      </w:r>
      <w:r w:rsidRPr="00F23E2C">
        <w:rPr>
          <w:rFonts w:asciiTheme="minorHAnsi" w:hAnsiTheme="minorHAnsi" w:cstheme="minorHAnsi"/>
          <w:b/>
          <w:color w:val="000000"/>
        </w:rPr>
        <w:t xml:space="preserve"> – </w:t>
      </w:r>
      <w:r>
        <w:rPr>
          <w:rFonts w:asciiTheme="minorHAnsi" w:hAnsiTheme="minorHAnsi" w:cstheme="minorHAnsi"/>
          <w:b/>
          <w:color w:val="000000"/>
        </w:rPr>
        <w:t>LAPTOP</w:t>
      </w:r>
      <w:r w:rsidR="001003A6">
        <w:rPr>
          <w:rFonts w:asciiTheme="minorHAnsi" w:hAnsiTheme="minorHAnsi" w:cstheme="minorHAnsi"/>
          <w:b/>
          <w:color w:val="000000"/>
        </w:rPr>
        <w:t>Y</w:t>
      </w:r>
      <w:r>
        <w:rPr>
          <w:rFonts w:asciiTheme="minorHAnsi" w:hAnsiTheme="minorHAnsi" w:cstheme="minorHAnsi"/>
          <w:b/>
          <w:color w:val="000000"/>
        </w:rPr>
        <w:t xml:space="preserve"> 1</w:t>
      </w:r>
      <w:r>
        <w:rPr>
          <w:rFonts w:asciiTheme="minorHAnsi" w:hAnsiTheme="minorHAnsi" w:cstheme="minorHAnsi"/>
          <w:b/>
          <w:color w:val="000000"/>
        </w:rPr>
        <w:br/>
      </w:r>
      <w:r w:rsidRPr="00B24A10">
        <w:rPr>
          <w:rFonts w:ascii="Calibri" w:hAnsi="Calibri"/>
          <w:sz w:val="18"/>
          <w:szCs w:val="20"/>
        </w:rPr>
        <w:t>* skreślić, jeżeli nie dotyczy</w:t>
      </w:r>
    </w:p>
    <w:p w14:paraId="15B1164B" w14:textId="77777777" w:rsidR="0047516E" w:rsidRPr="001003A6" w:rsidRDefault="0047516E" w:rsidP="0047516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1003A6">
        <w:rPr>
          <w:rFonts w:asciiTheme="minorHAnsi" w:hAnsiTheme="minorHAnsi" w:cstheme="minorHAnsi"/>
          <w:snapToGrid w:val="0"/>
        </w:rPr>
        <w:t>wartość netto (RAZEM) ..................................... zł</w:t>
      </w:r>
    </w:p>
    <w:p w14:paraId="45B0E7AE" w14:textId="77777777" w:rsidR="0047516E" w:rsidRPr="00F23E2C" w:rsidRDefault="0047516E" w:rsidP="0047516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F23E2C">
        <w:rPr>
          <w:rFonts w:asciiTheme="minorHAnsi" w:hAnsiTheme="minorHAnsi" w:cstheme="minorHAnsi"/>
          <w:snapToGrid w:val="0"/>
        </w:rPr>
        <w:t>cena brutto</w:t>
      </w:r>
      <w:r>
        <w:rPr>
          <w:rFonts w:asciiTheme="minorHAnsi" w:hAnsiTheme="minorHAnsi" w:cstheme="minorHAnsi"/>
          <w:snapToGrid w:val="0"/>
        </w:rPr>
        <w:t xml:space="preserve"> (RAZEM)</w:t>
      </w:r>
      <w:r w:rsidRPr="00F23E2C">
        <w:rPr>
          <w:rFonts w:asciiTheme="minorHAnsi" w:hAnsiTheme="minorHAnsi" w:cstheme="minorHAnsi"/>
          <w:snapToGrid w:val="0"/>
        </w:rPr>
        <w:t xml:space="preserve"> ....................................... zł</w:t>
      </w:r>
    </w:p>
    <w:p w14:paraId="2EB4CD09" w14:textId="77777777" w:rsidR="0047516E" w:rsidRPr="00F23E2C" w:rsidRDefault="0047516E" w:rsidP="0047516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F23E2C">
        <w:rPr>
          <w:rFonts w:asciiTheme="minorHAnsi" w:hAnsiTheme="minorHAnsi" w:cstheme="minorHAnsi"/>
          <w:snapToGrid w:val="0"/>
        </w:rPr>
        <w:t>w tym: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838"/>
        <w:gridCol w:w="1564"/>
        <w:gridCol w:w="572"/>
        <w:gridCol w:w="1129"/>
        <w:gridCol w:w="709"/>
        <w:gridCol w:w="1275"/>
        <w:gridCol w:w="1276"/>
        <w:gridCol w:w="1276"/>
      </w:tblGrid>
      <w:tr w:rsidR="0047516E" w:rsidRPr="001003A6" w14:paraId="31619736" w14:textId="77777777" w:rsidTr="001A48BB">
        <w:trPr>
          <w:trHeight w:val="10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AAF67" w14:textId="77777777" w:rsidR="0047516E" w:rsidRPr="00CF02FE" w:rsidRDefault="0047516E" w:rsidP="001A48BB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L.p.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7FA28" w14:textId="77777777" w:rsidR="0047516E" w:rsidRPr="00CF02FE" w:rsidRDefault="0047516E" w:rsidP="001A48BB">
            <w:pPr>
              <w:pStyle w:val="Nagwek4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Rodzaj sprzętu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48E0C" w14:textId="6ABB23A7" w:rsidR="0047516E" w:rsidRPr="00CF02FE" w:rsidRDefault="00BB6F30" w:rsidP="001003A6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A4111" w14:textId="77777777" w:rsidR="0047516E" w:rsidRPr="00CF02FE" w:rsidRDefault="0047516E" w:rsidP="001A48BB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Liczba sztuk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F19CA" w14:textId="77777777" w:rsidR="0047516E" w:rsidRPr="00CF02FE" w:rsidRDefault="0047516E" w:rsidP="001A48BB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Wartość netto [zł]</w:t>
            </w:r>
          </w:p>
          <w:p w14:paraId="18DD5AE3" w14:textId="77777777" w:rsidR="0047516E" w:rsidRPr="00CF02FE" w:rsidRDefault="0047516E" w:rsidP="001A48BB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za 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47DB8" w14:textId="77777777" w:rsidR="0047516E" w:rsidRPr="00CF02FE" w:rsidRDefault="0047516E" w:rsidP="001A48BB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0487F216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5EDB61" w14:textId="77777777" w:rsidR="0047516E" w:rsidRPr="00CF02FE" w:rsidRDefault="0047516E" w:rsidP="001A48BB">
            <w:pPr>
              <w:ind w:left="-128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Cena </w:t>
            </w:r>
          </w:p>
          <w:p w14:paraId="48130A94" w14:textId="77777777" w:rsidR="0047516E" w:rsidRPr="00CF02FE" w:rsidRDefault="0047516E" w:rsidP="001A48BB">
            <w:pPr>
              <w:ind w:left="-128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brutto [zł]</w:t>
            </w:r>
          </w:p>
          <w:p w14:paraId="1D89B0CD" w14:textId="77777777" w:rsidR="0047516E" w:rsidRPr="00CF02FE" w:rsidRDefault="0047516E" w:rsidP="001A48BB">
            <w:pPr>
              <w:ind w:left="-128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za 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06491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Wartość netto [zł]</w:t>
            </w:r>
          </w:p>
          <w:p w14:paraId="152EDC14" w14:textId="77777777" w:rsidR="0047516E" w:rsidRPr="00CF02FE" w:rsidRDefault="0047516E" w:rsidP="001A48BB">
            <w:pPr>
              <w:ind w:left="-70" w:right="-7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CF02FE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DB718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Cena </w:t>
            </w:r>
          </w:p>
          <w:p w14:paraId="2625E6AB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brutto [zł]</w:t>
            </w:r>
          </w:p>
          <w:p w14:paraId="170EE486" w14:textId="77777777" w:rsidR="0047516E" w:rsidRPr="00CF02FE" w:rsidRDefault="0047516E" w:rsidP="001A48BB">
            <w:pPr>
              <w:ind w:left="-70" w:right="-7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CF02FE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kol.G</w:t>
            </w:r>
            <w:proofErr w:type="spellEnd"/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47516E" w:rsidRPr="001003A6" w14:paraId="79695CD6" w14:textId="77777777" w:rsidTr="001A48BB">
        <w:trPr>
          <w:trHeight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2C4BE" w14:textId="77777777" w:rsidR="0047516E" w:rsidRPr="00CF02FE" w:rsidRDefault="0047516E" w:rsidP="001A48BB">
            <w:pPr>
              <w:ind w:left="-75" w:right="-7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26380" w14:textId="77777777" w:rsidR="0047516E" w:rsidRPr="00CF02FE" w:rsidRDefault="0047516E" w:rsidP="001A48BB">
            <w:pPr>
              <w:pStyle w:val="Nagwek4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 w:val="0"/>
                <w:sz w:val="21"/>
                <w:szCs w:val="21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FDB00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Cs/>
                <w:sz w:val="21"/>
                <w:szCs w:val="21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15D00" w14:textId="77777777" w:rsidR="0047516E" w:rsidRPr="00CF02FE" w:rsidRDefault="0047516E" w:rsidP="001A48BB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Cs/>
                <w:sz w:val="21"/>
                <w:szCs w:val="21"/>
              </w:rPr>
              <w:t>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9A635" w14:textId="77777777" w:rsidR="0047516E" w:rsidRPr="00CF02FE" w:rsidRDefault="0047516E" w:rsidP="001A48BB">
            <w:pPr>
              <w:ind w:left="-65" w:right="-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A3DF6" w14:textId="77777777" w:rsidR="0047516E" w:rsidRPr="00CF02FE" w:rsidRDefault="0047516E" w:rsidP="001A48BB">
            <w:pPr>
              <w:ind w:left="-70" w:right="-7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7BFC4" w14:textId="77777777" w:rsidR="0047516E" w:rsidRPr="00CF02FE" w:rsidRDefault="0047516E" w:rsidP="001A48BB">
            <w:pPr>
              <w:ind w:left="-128" w:right="-7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47AED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C9CD5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I</w:t>
            </w:r>
          </w:p>
        </w:tc>
      </w:tr>
      <w:tr w:rsidR="0047516E" w:rsidRPr="00780408" w14:paraId="7D6BDC33" w14:textId="77777777" w:rsidTr="001A48BB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C17E" w14:textId="77777777" w:rsidR="0047516E" w:rsidRPr="00CF02FE" w:rsidRDefault="0047516E" w:rsidP="0047516E">
            <w:pPr>
              <w:pStyle w:val="Akapitzlist"/>
              <w:numPr>
                <w:ilvl w:val="0"/>
                <w:numId w:val="32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F7C9" w14:textId="7D6E5606" w:rsidR="0047516E" w:rsidRPr="00CF02FE" w:rsidRDefault="001003A6" w:rsidP="001A48BB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Laptop nr 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E240" w14:textId="77777777" w:rsidR="001003A6" w:rsidRPr="00CF02FE" w:rsidRDefault="001003A6" w:rsidP="001003A6">
            <w:pPr>
              <w:ind w:left="-66" w:right="-7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55D2AE87" w14:textId="77777777" w:rsidR="001003A6" w:rsidRPr="00CF02FE" w:rsidRDefault="001003A6" w:rsidP="001003A6">
            <w:pPr>
              <w:ind w:left="-66" w:right="-7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Cs/>
                <w:sz w:val="21"/>
                <w:szCs w:val="21"/>
              </w:rPr>
              <w:t>…………………………</w:t>
            </w:r>
          </w:p>
          <w:p w14:paraId="0E7E65DC" w14:textId="77777777" w:rsidR="001003A6" w:rsidRPr="00CF02FE" w:rsidRDefault="001003A6" w:rsidP="001003A6">
            <w:pPr>
              <w:ind w:left="-66" w:right="-7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Procesor: </w:t>
            </w:r>
          </w:p>
          <w:p w14:paraId="261C9AFC" w14:textId="1E601D06" w:rsidR="0047516E" w:rsidRPr="00CF02FE" w:rsidRDefault="001003A6" w:rsidP="00E61A8F">
            <w:pPr>
              <w:ind w:left="-66" w:right="-7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Cs/>
                <w:sz w:val="21"/>
                <w:szCs w:val="21"/>
              </w:rPr>
              <w:t>………….…….…..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7B89" w14:textId="0CE71EFE" w:rsidR="0047516E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F3E9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13E0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574E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50DB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D5C6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516E" w:rsidRPr="001003A6" w14:paraId="7B82DBD3" w14:textId="77777777" w:rsidTr="001A48BB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6414" w14:textId="77777777" w:rsidR="0047516E" w:rsidRPr="00CF02FE" w:rsidRDefault="0047516E" w:rsidP="0047516E">
            <w:pPr>
              <w:pStyle w:val="Akapitzlist"/>
              <w:numPr>
                <w:ilvl w:val="0"/>
                <w:numId w:val="32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3233" w14:textId="47982FEC" w:rsidR="0047516E" w:rsidRPr="00CF02FE" w:rsidRDefault="001003A6" w:rsidP="001A48BB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 w:val="0"/>
                <w:sz w:val="22"/>
                <w:szCs w:val="22"/>
              </w:rPr>
              <w:t>Torba do laptopa 15,6"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ADB0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06A3" w14:textId="53E9B1BE" w:rsidR="0047516E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82EB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33D6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50A3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6A64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32C7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516E" w:rsidRPr="001003A6" w14:paraId="12FED0B9" w14:textId="77777777" w:rsidTr="001A48BB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977A" w14:textId="77777777" w:rsidR="0047516E" w:rsidRPr="00CF02FE" w:rsidRDefault="0047516E" w:rsidP="0047516E">
            <w:pPr>
              <w:pStyle w:val="Akapitzlist"/>
              <w:numPr>
                <w:ilvl w:val="0"/>
                <w:numId w:val="32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DC0B" w14:textId="5E8CA02C" w:rsidR="0047516E" w:rsidRPr="00CF02FE" w:rsidRDefault="001003A6" w:rsidP="001A48BB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 w:val="0"/>
                <w:sz w:val="22"/>
                <w:szCs w:val="22"/>
              </w:rPr>
              <w:t>Mysz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58BB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C364" w14:textId="4754A63B" w:rsidR="0047516E" w:rsidRPr="00CF02FE" w:rsidRDefault="001003A6" w:rsidP="001A4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BBC7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A313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EB50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4CFA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08C1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516E" w:rsidRPr="008F6797" w14:paraId="3643DA1E" w14:textId="77777777" w:rsidTr="001A48BB">
        <w:trPr>
          <w:trHeight w:val="580"/>
          <w:jc w:val="center"/>
        </w:trPr>
        <w:tc>
          <w:tcPr>
            <w:tcW w:w="7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FF4E" w14:textId="77777777" w:rsidR="0047516E" w:rsidRPr="00CF02FE" w:rsidRDefault="0047516E" w:rsidP="001A48BB">
            <w:pPr>
              <w:ind w:right="1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32B9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9F72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13748F" w14:textId="77777777" w:rsidR="0047516E" w:rsidRPr="001003A6" w:rsidRDefault="0047516E" w:rsidP="0047516E">
      <w:pPr>
        <w:pStyle w:val="Akapitzlist"/>
        <w:numPr>
          <w:ilvl w:val="1"/>
          <w:numId w:val="35"/>
        </w:numPr>
        <w:spacing w:before="120"/>
        <w:ind w:left="426"/>
        <w:jc w:val="both"/>
        <w:rPr>
          <w:rFonts w:ascii="Calibri" w:hAnsi="Calibri" w:cs="Calibri"/>
        </w:rPr>
      </w:pPr>
      <w:r w:rsidRPr="001003A6">
        <w:rPr>
          <w:rFonts w:ascii="Calibri" w:hAnsi="Calibri" w:cs="Calibri"/>
          <w:lang w:eastAsia="zh-CN"/>
        </w:rPr>
        <w:t>Na oferowany sprzęt u</w:t>
      </w:r>
      <w:r w:rsidRPr="001003A6">
        <w:rPr>
          <w:rFonts w:ascii="Calibri" w:hAnsi="Calibri" w:cs="Calibri"/>
        </w:rPr>
        <w:t xml:space="preserve">dzielamy gwarancji na okres ............ miesięcy </w:t>
      </w:r>
      <w:r w:rsidRPr="001003A6">
        <w:rPr>
          <w:rFonts w:ascii="Calibri" w:hAnsi="Calibri" w:cs="Calibri"/>
          <w:b/>
        </w:rPr>
        <w:t>(kryterium oceny ofert)</w:t>
      </w:r>
      <w:r w:rsidRPr="001003A6">
        <w:rPr>
          <w:rFonts w:ascii="Calibri" w:hAnsi="Calibri" w:cs="Calibri"/>
        </w:rPr>
        <w:t xml:space="preserve">. </w:t>
      </w:r>
    </w:p>
    <w:p w14:paraId="596B6C9C" w14:textId="4C461C55" w:rsidR="0047516E" w:rsidRPr="006068FD" w:rsidRDefault="006068FD" w:rsidP="006068FD">
      <w:pPr>
        <w:pStyle w:val="Akapitzlist"/>
        <w:numPr>
          <w:ilvl w:val="1"/>
          <w:numId w:val="35"/>
        </w:numPr>
        <w:spacing w:before="120"/>
        <w:ind w:left="426"/>
        <w:jc w:val="both"/>
        <w:rPr>
          <w:rFonts w:ascii="Calibri" w:hAnsi="Calibri" w:cs="Calibri"/>
        </w:rPr>
      </w:pPr>
      <w:r w:rsidRPr="006068FD">
        <w:rPr>
          <w:rFonts w:ascii="Calibri" w:hAnsi="Calibri" w:cs="Calibri"/>
        </w:rPr>
        <w:t xml:space="preserve">Deklarujemy termin realizacji </w:t>
      </w:r>
      <w:r w:rsidRPr="006068FD">
        <w:rPr>
          <w:rFonts w:asciiTheme="minorHAnsi" w:hAnsiTheme="minorHAnsi" w:cstheme="minorHAnsi"/>
        </w:rPr>
        <w:t xml:space="preserve">do ………….. dni </w:t>
      </w:r>
      <w:r w:rsidRPr="006068FD">
        <w:rPr>
          <w:rFonts w:asciiTheme="minorHAnsi" w:hAnsiTheme="minorHAnsi" w:cstheme="minorHAnsi"/>
          <w:lang w:eastAsia="pl-PL"/>
        </w:rPr>
        <w:t xml:space="preserve">od dnia podpisania umowy </w:t>
      </w:r>
      <w:r w:rsidRPr="006068FD">
        <w:rPr>
          <w:rFonts w:ascii="Calibri" w:hAnsi="Calibri" w:cs="Calibri"/>
          <w:b/>
        </w:rPr>
        <w:t>(kryterium oceny ofert)</w:t>
      </w:r>
      <w:r w:rsidRPr="006068FD">
        <w:rPr>
          <w:rFonts w:ascii="Calibri" w:hAnsi="Calibri" w:cs="Calibri"/>
        </w:rPr>
        <w:t>.</w:t>
      </w:r>
    </w:p>
    <w:p w14:paraId="093294A3" w14:textId="77777777" w:rsidR="0047516E" w:rsidRPr="008A32FC" w:rsidRDefault="0047516E" w:rsidP="0047516E">
      <w:pPr>
        <w:pStyle w:val="Akapitzlist"/>
        <w:numPr>
          <w:ilvl w:val="1"/>
          <w:numId w:val="35"/>
        </w:numPr>
        <w:spacing w:before="120"/>
        <w:ind w:left="426"/>
        <w:jc w:val="both"/>
        <w:rPr>
          <w:rFonts w:asciiTheme="minorHAnsi" w:hAnsiTheme="minorHAnsi" w:cstheme="minorHAnsi"/>
        </w:rPr>
      </w:pPr>
      <w:r w:rsidRPr="008A32FC">
        <w:rPr>
          <w:rFonts w:asciiTheme="minorHAnsi" w:hAnsiTheme="minorHAnsi" w:cstheme="minorHAnsi"/>
          <w:lang w:eastAsia="pl-PL"/>
        </w:rPr>
        <w:t>Przedkładamy wraz z ofertą:</w:t>
      </w:r>
    </w:p>
    <w:p w14:paraId="6AB16CA7" w14:textId="77777777" w:rsidR="001003A6" w:rsidRPr="001003A6" w:rsidRDefault="001003A6" w:rsidP="001003A6">
      <w:pPr>
        <w:pStyle w:val="Akapitzlist"/>
        <w:numPr>
          <w:ilvl w:val="0"/>
          <w:numId w:val="43"/>
        </w:numPr>
        <w:spacing w:before="120"/>
        <w:ind w:left="709" w:hanging="283"/>
        <w:jc w:val="both"/>
        <w:rPr>
          <w:rFonts w:ascii="Calibri" w:hAnsi="Calibri" w:cs="Calibri"/>
        </w:rPr>
      </w:pPr>
      <w:r w:rsidRPr="001003A6">
        <w:rPr>
          <w:rFonts w:asciiTheme="minorHAnsi" w:hAnsiTheme="minorHAnsi" w:cstheme="minorHAnsi"/>
        </w:rPr>
        <w:t>opis techniczny oferowanego sprzętu, ze wskazaniem której pozycji dotyczy opis,</w:t>
      </w:r>
    </w:p>
    <w:p w14:paraId="4E1583D9" w14:textId="48C9D55E" w:rsidR="0047516E" w:rsidRPr="001003A6" w:rsidRDefault="001003A6" w:rsidP="007A3454">
      <w:pPr>
        <w:pStyle w:val="Akapitzlist"/>
        <w:numPr>
          <w:ilvl w:val="0"/>
          <w:numId w:val="43"/>
        </w:numPr>
        <w:spacing w:before="120"/>
        <w:ind w:left="709" w:hanging="283"/>
        <w:jc w:val="both"/>
        <w:rPr>
          <w:rFonts w:ascii="Calibri" w:hAnsi="Calibri" w:cs="Calibri"/>
        </w:rPr>
      </w:pPr>
      <w:r w:rsidRPr="001003A6">
        <w:rPr>
          <w:rFonts w:asciiTheme="minorHAnsi" w:hAnsiTheme="minorHAnsi" w:cstheme="minorHAnsi"/>
        </w:rPr>
        <w:t xml:space="preserve">wydruk wyniku testu </w:t>
      </w:r>
      <w:proofErr w:type="spellStart"/>
      <w:r w:rsidRPr="001003A6">
        <w:rPr>
          <w:rFonts w:asciiTheme="minorHAnsi" w:hAnsiTheme="minorHAnsi" w:cstheme="minorHAnsi"/>
          <w:bCs/>
        </w:rPr>
        <w:t>PassMark</w:t>
      </w:r>
      <w:proofErr w:type="spellEnd"/>
      <w:r w:rsidRPr="001003A6">
        <w:rPr>
          <w:rFonts w:asciiTheme="minorHAnsi" w:hAnsiTheme="minorHAnsi" w:cstheme="minorHAnsi"/>
          <w:bCs/>
        </w:rPr>
        <w:t xml:space="preserve"> CPU Mark</w:t>
      </w:r>
      <w:r w:rsidRPr="001003A6">
        <w:rPr>
          <w:rFonts w:asciiTheme="minorHAnsi" w:hAnsiTheme="minorHAnsi" w:cstheme="minorHAnsi"/>
        </w:rPr>
        <w:t xml:space="preserve"> ze </w:t>
      </w:r>
      <w:r w:rsidRPr="001003A6">
        <w:rPr>
          <w:rFonts w:asciiTheme="minorHAnsi" w:hAnsiTheme="minorHAnsi" w:cstheme="minorHAnsi"/>
          <w:bCs/>
        </w:rPr>
        <w:t>strony:</w:t>
      </w:r>
      <w:r w:rsidRPr="001003A6">
        <w:rPr>
          <w:rFonts w:asciiTheme="minorHAnsi" w:hAnsiTheme="minorHAnsi" w:cstheme="minorHAnsi"/>
          <w:bCs/>
          <w:lang w:eastAsia="en-US"/>
        </w:rPr>
        <w:t xml:space="preserve"> http://www.cpubenchmark.net  </w:t>
      </w:r>
      <w:r w:rsidR="00694003" w:rsidRPr="00780408">
        <w:rPr>
          <w:rFonts w:asciiTheme="minorHAnsi" w:hAnsiTheme="minorHAnsi" w:cstheme="minorHAnsi"/>
          <w:bCs/>
        </w:rPr>
        <w:t>potwierdzający spełnienie wymagań określonych w opisie przedmiotu zamówienia</w:t>
      </w:r>
      <w:r w:rsidR="00694003" w:rsidRPr="00780408">
        <w:rPr>
          <w:rFonts w:asciiTheme="minorHAnsi" w:hAnsiTheme="minorHAnsi" w:cstheme="minorHAnsi"/>
        </w:rPr>
        <w:t xml:space="preserve"> dla pozycji nr 1</w:t>
      </w:r>
      <w:r w:rsidR="00694003" w:rsidRPr="00780408">
        <w:rPr>
          <w:rFonts w:asciiTheme="minorHAnsi" w:hAnsiTheme="minorHAnsi" w:cstheme="minorHAnsi"/>
          <w:bCs/>
        </w:rPr>
        <w:t>.</w:t>
      </w:r>
    </w:p>
    <w:p w14:paraId="5424F211" w14:textId="77777777" w:rsidR="0047516E" w:rsidRDefault="0047516E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399455B8" w14:textId="4D84C9E8" w:rsidR="0047516E" w:rsidRPr="00B24A10" w:rsidRDefault="0047516E" w:rsidP="0047516E">
      <w:pPr>
        <w:rPr>
          <w:rFonts w:ascii="Calibri" w:hAnsi="Calibri"/>
          <w:sz w:val="18"/>
          <w:szCs w:val="20"/>
        </w:rPr>
      </w:pPr>
      <w:r w:rsidRPr="00F23E2C">
        <w:rPr>
          <w:rFonts w:asciiTheme="minorHAnsi" w:hAnsiTheme="minorHAnsi" w:cstheme="minorHAnsi"/>
          <w:b/>
          <w:color w:val="000000"/>
        </w:rPr>
        <w:t xml:space="preserve">Część </w:t>
      </w:r>
      <w:r w:rsidR="005C3DAE">
        <w:rPr>
          <w:rFonts w:asciiTheme="minorHAnsi" w:hAnsiTheme="minorHAnsi" w:cstheme="minorHAnsi"/>
          <w:b/>
          <w:color w:val="000000"/>
        </w:rPr>
        <w:t>5</w:t>
      </w:r>
      <w:r>
        <w:rPr>
          <w:rFonts w:asciiTheme="minorHAnsi" w:hAnsiTheme="minorHAnsi" w:cstheme="minorHAnsi"/>
          <w:b/>
          <w:color w:val="000000"/>
        </w:rPr>
        <w:t>*</w:t>
      </w:r>
      <w:r w:rsidRPr="00F23E2C">
        <w:rPr>
          <w:rFonts w:asciiTheme="minorHAnsi" w:hAnsiTheme="minorHAnsi" w:cstheme="minorHAnsi"/>
          <w:b/>
          <w:color w:val="000000"/>
        </w:rPr>
        <w:t xml:space="preserve"> – </w:t>
      </w:r>
      <w:r w:rsidR="001003A6">
        <w:rPr>
          <w:rFonts w:asciiTheme="minorHAnsi" w:hAnsiTheme="minorHAnsi" w:cstheme="minorHAnsi"/>
          <w:b/>
          <w:color w:val="000000"/>
        </w:rPr>
        <w:t>LAPTOP</w:t>
      </w:r>
      <w:r w:rsidR="00BB6F30">
        <w:rPr>
          <w:rFonts w:asciiTheme="minorHAnsi" w:hAnsiTheme="minorHAnsi" w:cstheme="minorHAnsi"/>
          <w:b/>
          <w:color w:val="000000"/>
        </w:rPr>
        <w:t>Y</w:t>
      </w:r>
      <w:r>
        <w:rPr>
          <w:rFonts w:asciiTheme="minorHAnsi" w:hAnsiTheme="minorHAnsi" w:cstheme="minorHAnsi"/>
          <w:b/>
          <w:color w:val="000000"/>
        </w:rPr>
        <w:t xml:space="preserve"> 2</w:t>
      </w:r>
      <w:r>
        <w:rPr>
          <w:rFonts w:asciiTheme="minorHAnsi" w:hAnsiTheme="minorHAnsi" w:cstheme="minorHAnsi"/>
          <w:b/>
          <w:color w:val="000000"/>
        </w:rPr>
        <w:br/>
      </w:r>
      <w:r w:rsidRPr="00B24A10">
        <w:rPr>
          <w:rFonts w:ascii="Calibri" w:hAnsi="Calibri"/>
          <w:sz w:val="18"/>
          <w:szCs w:val="20"/>
        </w:rPr>
        <w:t>* skreślić, jeżeli nie dotyczy</w:t>
      </w:r>
    </w:p>
    <w:p w14:paraId="0AA9588D" w14:textId="77777777" w:rsidR="0047516E" w:rsidRPr="001003A6" w:rsidRDefault="0047516E" w:rsidP="0047516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1003A6">
        <w:rPr>
          <w:rFonts w:asciiTheme="minorHAnsi" w:hAnsiTheme="minorHAnsi" w:cstheme="minorHAnsi"/>
          <w:snapToGrid w:val="0"/>
        </w:rPr>
        <w:t>wartość netto (RAZEM) ..................................... zł</w:t>
      </w:r>
    </w:p>
    <w:p w14:paraId="1DB6D17F" w14:textId="77777777" w:rsidR="0047516E" w:rsidRPr="00F23E2C" w:rsidRDefault="0047516E" w:rsidP="0047516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F23E2C">
        <w:rPr>
          <w:rFonts w:asciiTheme="minorHAnsi" w:hAnsiTheme="minorHAnsi" w:cstheme="minorHAnsi"/>
          <w:snapToGrid w:val="0"/>
        </w:rPr>
        <w:t>cena brutto</w:t>
      </w:r>
      <w:r>
        <w:rPr>
          <w:rFonts w:asciiTheme="minorHAnsi" w:hAnsiTheme="minorHAnsi" w:cstheme="minorHAnsi"/>
          <w:snapToGrid w:val="0"/>
        </w:rPr>
        <w:t xml:space="preserve"> (RAZEM)</w:t>
      </w:r>
      <w:r w:rsidRPr="00F23E2C">
        <w:rPr>
          <w:rFonts w:asciiTheme="minorHAnsi" w:hAnsiTheme="minorHAnsi" w:cstheme="minorHAnsi"/>
          <w:snapToGrid w:val="0"/>
        </w:rPr>
        <w:t xml:space="preserve"> ....................................... zł</w:t>
      </w:r>
    </w:p>
    <w:p w14:paraId="098FB86D" w14:textId="77777777" w:rsidR="0047516E" w:rsidRPr="00F23E2C" w:rsidRDefault="0047516E" w:rsidP="0047516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F23E2C">
        <w:rPr>
          <w:rFonts w:asciiTheme="minorHAnsi" w:hAnsiTheme="minorHAnsi" w:cstheme="minorHAnsi"/>
          <w:snapToGrid w:val="0"/>
        </w:rPr>
        <w:t>w tym: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838"/>
        <w:gridCol w:w="1564"/>
        <w:gridCol w:w="572"/>
        <w:gridCol w:w="1129"/>
        <w:gridCol w:w="709"/>
        <w:gridCol w:w="1275"/>
        <w:gridCol w:w="1276"/>
        <w:gridCol w:w="1276"/>
      </w:tblGrid>
      <w:tr w:rsidR="0047516E" w:rsidRPr="001E1990" w14:paraId="184E04C3" w14:textId="77777777" w:rsidTr="001A48BB">
        <w:trPr>
          <w:trHeight w:val="10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2E56B" w14:textId="77777777" w:rsidR="0047516E" w:rsidRPr="00CF02FE" w:rsidRDefault="0047516E" w:rsidP="001A48BB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>L.p.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82013" w14:textId="77777777" w:rsidR="0047516E" w:rsidRPr="00CF02FE" w:rsidRDefault="0047516E" w:rsidP="001A48BB">
            <w:pPr>
              <w:pStyle w:val="Nagwek4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Rodzaj sprzętu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34973" w14:textId="2E1E2E68" w:rsidR="0047516E" w:rsidRPr="00CF02FE" w:rsidRDefault="00BB6F30" w:rsidP="001E1990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5A4BB" w14:textId="77777777" w:rsidR="0047516E" w:rsidRPr="00CF02FE" w:rsidRDefault="0047516E" w:rsidP="001A48BB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Liczba sztuk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D7F9C" w14:textId="77777777" w:rsidR="0047516E" w:rsidRPr="00CF02FE" w:rsidRDefault="0047516E" w:rsidP="001A48BB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Wartość netto [zł]</w:t>
            </w:r>
          </w:p>
          <w:p w14:paraId="7B85702A" w14:textId="77777777" w:rsidR="0047516E" w:rsidRPr="00CF02FE" w:rsidRDefault="0047516E" w:rsidP="001A48BB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za 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CFC0F" w14:textId="77777777" w:rsidR="0047516E" w:rsidRPr="00CF02FE" w:rsidRDefault="0047516E" w:rsidP="001A48BB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5DCEAE94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C4984" w14:textId="77777777" w:rsidR="0047516E" w:rsidRPr="00CF02FE" w:rsidRDefault="0047516E" w:rsidP="001A48BB">
            <w:pPr>
              <w:ind w:left="-128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Cena </w:t>
            </w:r>
          </w:p>
          <w:p w14:paraId="3B6D406B" w14:textId="77777777" w:rsidR="0047516E" w:rsidRPr="00CF02FE" w:rsidRDefault="0047516E" w:rsidP="001A48BB">
            <w:pPr>
              <w:ind w:left="-128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brutto [zł]</w:t>
            </w:r>
          </w:p>
          <w:p w14:paraId="694D1F30" w14:textId="77777777" w:rsidR="0047516E" w:rsidRPr="00CF02FE" w:rsidRDefault="0047516E" w:rsidP="001A48BB">
            <w:pPr>
              <w:ind w:left="-128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za 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257DE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Wartość netto [zł]</w:t>
            </w:r>
          </w:p>
          <w:p w14:paraId="2AE1BAEA" w14:textId="77777777" w:rsidR="0047516E" w:rsidRPr="00CF02FE" w:rsidRDefault="0047516E" w:rsidP="001A48BB">
            <w:pPr>
              <w:ind w:left="-70" w:right="-7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CF02FE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C5FA0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Cena </w:t>
            </w:r>
          </w:p>
          <w:p w14:paraId="2B7D54F1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brutto [zł]</w:t>
            </w:r>
          </w:p>
          <w:p w14:paraId="023076E6" w14:textId="77777777" w:rsidR="0047516E" w:rsidRPr="00CF02FE" w:rsidRDefault="0047516E" w:rsidP="001A48BB">
            <w:pPr>
              <w:ind w:left="-70" w:right="-7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CF02FE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kol.G</w:t>
            </w:r>
            <w:proofErr w:type="spellEnd"/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47516E" w:rsidRPr="00903FF5" w14:paraId="78F059B3" w14:textId="77777777" w:rsidTr="001A48BB">
        <w:trPr>
          <w:trHeight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970F5" w14:textId="77777777" w:rsidR="0047516E" w:rsidRPr="00CF02FE" w:rsidRDefault="0047516E" w:rsidP="001A48BB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F0F64" w14:textId="77777777" w:rsidR="0047516E" w:rsidRPr="00CF02FE" w:rsidRDefault="0047516E" w:rsidP="001A48BB">
            <w:pPr>
              <w:pStyle w:val="Nagwek4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E457E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CEEA2" w14:textId="77777777" w:rsidR="0047516E" w:rsidRPr="00CF02FE" w:rsidRDefault="0047516E" w:rsidP="001A48BB">
            <w:pPr>
              <w:ind w:left="-65" w:right="-7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B79FF" w14:textId="77777777" w:rsidR="0047516E" w:rsidRPr="00CF02FE" w:rsidRDefault="0047516E" w:rsidP="001A48BB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3E782" w14:textId="77777777" w:rsidR="0047516E" w:rsidRPr="00CF02FE" w:rsidRDefault="0047516E" w:rsidP="001A48BB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51EB9" w14:textId="77777777" w:rsidR="0047516E" w:rsidRPr="00CF02FE" w:rsidRDefault="0047516E" w:rsidP="001A48BB">
            <w:pPr>
              <w:ind w:left="-128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87766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955E0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I</w:t>
            </w:r>
          </w:p>
        </w:tc>
      </w:tr>
      <w:tr w:rsidR="001A4865" w:rsidRPr="00694003" w14:paraId="153884A0" w14:textId="77777777" w:rsidTr="001A48BB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F999" w14:textId="77777777" w:rsidR="001A4865" w:rsidRPr="00CF02FE" w:rsidRDefault="001A4865" w:rsidP="001A4865">
            <w:pPr>
              <w:pStyle w:val="Akapitzlist"/>
              <w:numPr>
                <w:ilvl w:val="0"/>
                <w:numId w:val="3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469C" w14:textId="7BDD0127" w:rsidR="001A4865" w:rsidRPr="00CF02FE" w:rsidRDefault="001A4865" w:rsidP="002302C0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Laptop nr </w:t>
            </w:r>
            <w:r w:rsidR="002302C0" w:rsidRPr="00CF02F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F7B7" w14:textId="77777777" w:rsidR="001A4865" w:rsidRPr="00CF02FE" w:rsidRDefault="001A4865" w:rsidP="001A4865">
            <w:pPr>
              <w:ind w:left="-66" w:right="-7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2B70E7FF" w14:textId="77777777" w:rsidR="001A4865" w:rsidRPr="00CF02FE" w:rsidRDefault="001A4865" w:rsidP="001A4865">
            <w:pPr>
              <w:ind w:left="-66" w:right="-7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Cs/>
                <w:sz w:val="21"/>
                <w:szCs w:val="21"/>
              </w:rPr>
              <w:t>…………………………</w:t>
            </w:r>
          </w:p>
          <w:p w14:paraId="2580E42D" w14:textId="77777777" w:rsidR="001A4865" w:rsidRPr="00CF02FE" w:rsidRDefault="001A4865" w:rsidP="001A4865">
            <w:pPr>
              <w:ind w:left="-66" w:right="-7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Procesor: </w:t>
            </w:r>
          </w:p>
          <w:p w14:paraId="68462C52" w14:textId="77777777" w:rsidR="001A4865" w:rsidRPr="00CF02FE" w:rsidRDefault="001A4865" w:rsidP="001A4865">
            <w:pPr>
              <w:ind w:left="-66" w:right="-7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Cs/>
                <w:sz w:val="21"/>
                <w:szCs w:val="21"/>
              </w:rPr>
              <w:t>………….…….…..</w:t>
            </w:r>
          </w:p>
          <w:p w14:paraId="67EABB51" w14:textId="671F2805" w:rsidR="00E61A8F" w:rsidRPr="00CF02FE" w:rsidRDefault="00E61A8F" w:rsidP="001A4865">
            <w:pPr>
              <w:ind w:left="-66" w:right="-7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Cs/>
                <w:sz w:val="21"/>
                <w:szCs w:val="21"/>
              </w:rPr>
              <w:t>Karta graficzna: …….…….…………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FAF4" w14:textId="17066085" w:rsidR="001A4865" w:rsidRPr="00CF02FE" w:rsidRDefault="001A4865" w:rsidP="001A4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2508" w14:textId="77777777" w:rsidR="001A4865" w:rsidRPr="00CF02FE" w:rsidRDefault="001A4865" w:rsidP="001A4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54D5" w14:textId="77777777" w:rsidR="001A4865" w:rsidRPr="00CF02FE" w:rsidRDefault="001A4865" w:rsidP="001A4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60AD" w14:textId="77777777" w:rsidR="001A4865" w:rsidRPr="00CF02FE" w:rsidRDefault="001A4865" w:rsidP="001A4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728A" w14:textId="77777777" w:rsidR="001A4865" w:rsidRPr="00CF02FE" w:rsidRDefault="001A4865" w:rsidP="001A4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D9A0" w14:textId="77777777" w:rsidR="001A4865" w:rsidRPr="00CF02FE" w:rsidRDefault="001A4865" w:rsidP="001A4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865" w:rsidRPr="008F6797" w14:paraId="37CD0FB1" w14:textId="77777777" w:rsidTr="001A48BB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399F" w14:textId="77777777" w:rsidR="001A4865" w:rsidRPr="00CF02FE" w:rsidRDefault="001A4865" w:rsidP="001A4865">
            <w:pPr>
              <w:pStyle w:val="Akapitzlist"/>
              <w:numPr>
                <w:ilvl w:val="0"/>
                <w:numId w:val="3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6227" w14:textId="32AA0F8B" w:rsidR="001A4865" w:rsidRPr="00CF02FE" w:rsidRDefault="001A4865" w:rsidP="001A486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 w:val="0"/>
                <w:sz w:val="22"/>
                <w:szCs w:val="22"/>
              </w:rPr>
              <w:t>Torba do laptopa 15,6"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4064" w14:textId="77777777" w:rsidR="001A4865" w:rsidRPr="00CF02FE" w:rsidRDefault="001A4865" w:rsidP="001A4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2E72" w14:textId="370C6E94" w:rsidR="001A4865" w:rsidRPr="00CF02FE" w:rsidRDefault="001A4865" w:rsidP="001A4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9777" w14:textId="77777777" w:rsidR="001A4865" w:rsidRPr="00CF02FE" w:rsidRDefault="001A4865" w:rsidP="001A4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9816" w14:textId="77777777" w:rsidR="001A4865" w:rsidRPr="00CF02FE" w:rsidRDefault="001A4865" w:rsidP="001A4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2E08" w14:textId="77777777" w:rsidR="001A4865" w:rsidRPr="00CF02FE" w:rsidRDefault="001A4865" w:rsidP="001A4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9890" w14:textId="77777777" w:rsidR="001A4865" w:rsidRPr="00CF02FE" w:rsidRDefault="001A4865" w:rsidP="001A4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AADF" w14:textId="77777777" w:rsidR="001A4865" w:rsidRPr="00CF02FE" w:rsidRDefault="001A4865" w:rsidP="001A4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865" w:rsidRPr="008F6797" w14:paraId="7F444489" w14:textId="77777777" w:rsidTr="001A48BB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BC20" w14:textId="77777777" w:rsidR="001A4865" w:rsidRPr="00CF02FE" w:rsidRDefault="001A4865" w:rsidP="001A4865">
            <w:pPr>
              <w:pStyle w:val="Akapitzlist"/>
              <w:numPr>
                <w:ilvl w:val="0"/>
                <w:numId w:val="3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F4D6" w14:textId="79EB471F" w:rsidR="001A4865" w:rsidRPr="00CF02FE" w:rsidRDefault="001A4865" w:rsidP="001A486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 w:val="0"/>
                <w:sz w:val="22"/>
                <w:szCs w:val="22"/>
              </w:rPr>
              <w:t>Mysz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8E16" w14:textId="77777777" w:rsidR="001A4865" w:rsidRPr="00CF02FE" w:rsidRDefault="001A4865" w:rsidP="001A4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9B62" w14:textId="1E5C3D76" w:rsidR="001A4865" w:rsidRPr="00CF02FE" w:rsidRDefault="001A4865" w:rsidP="001A4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040E" w14:textId="77777777" w:rsidR="001A4865" w:rsidRPr="00CF02FE" w:rsidRDefault="001A4865" w:rsidP="001A4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2D88" w14:textId="77777777" w:rsidR="001A4865" w:rsidRPr="00CF02FE" w:rsidRDefault="001A4865" w:rsidP="001A4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86D5" w14:textId="77777777" w:rsidR="001A4865" w:rsidRPr="00CF02FE" w:rsidRDefault="001A4865" w:rsidP="001A4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7DB6" w14:textId="77777777" w:rsidR="001A4865" w:rsidRPr="00CF02FE" w:rsidRDefault="001A4865" w:rsidP="001A4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6AE9" w14:textId="77777777" w:rsidR="001A4865" w:rsidRPr="00CF02FE" w:rsidRDefault="001A4865" w:rsidP="001A4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516E" w:rsidRPr="008F6797" w14:paraId="6365566C" w14:textId="77777777" w:rsidTr="001A48BB">
        <w:trPr>
          <w:trHeight w:val="580"/>
          <w:jc w:val="center"/>
        </w:trPr>
        <w:tc>
          <w:tcPr>
            <w:tcW w:w="7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2F15" w14:textId="77777777" w:rsidR="0047516E" w:rsidRPr="00CF02FE" w:rsidRDefault="0047516E" w:rsidP="001A48BB">
            <w:pPr>
              <w:ind w:right="1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2772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3320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B15A8E" w14:textId="77777777" w:rsidR="0047516E" w:rsidRPr="001A4865" w:rsidRDefault="0047516E" w:rsidP="0047516E">
      <w:pPr>
        <w:pStyle w:val="Akapitzlist"/>
        <w:numPr>
          <w:ilvl w:val="1"/>
          <w:numId w:val="34"/>
        </w:numPr>
        <w:spacing w:before="120"/>
        <w:ind w:left="426"/>
        <w:jc w:val="both"/>
        <w:rPr>
          <w:rFonts w:ascii="Calibri" w:hAnsi="Calibri" w:cs="Calibri"/>
        </w:rPr>
      </w:pPr>
      <w:r w:rsidRPr="001A4865">
        <w:rPr>
          <w:rFonts w:ascii="Calibri" w:hAnsi="Calibri" w:cs="Calibri"/>
          <w:lang w:eastAsia="zh-CN"/>
        </w:rPr>
        <w:t>Na oferowany sprzęt u</w:t>
      </w:r>
      <w:r w:rsidRPr="001A4865">
        <w:rPr>
          <w:rFonts w:ascii="Calibri" w:hAnsi="Calibri" w:cs="Calibri"/>
        </w:rPr>
        <w:t xml:space="preserve">dzielamy gwarancji na okres ............ miesięcy </w:t>
      </w:r>
      <w:r w:rsidRPr="001A4865">
        <w:rPr>
          <w:rFonts w:ascii="Calibri" w:hAnsi="Calibri" w:cs="Calibri"/>
          <w:b/>
        </w:rPr>
        <w:t>(kryterium oceny ofert)</w:t>
      </w:r>
      <w:r w:rsidRPr="001A4865">
        <w:rPr>
          <w:rFonts w:ascii="Calibri" w:hAnsi="Calibri" w:cs="Calibri"/>
        </w:rPr>
        <w:t xml:space="preserve">. </w:t>
      </w:r>
    </w:p>
    <w:p w14:paraId="39904144" w14:textId="77777777" w:rsidR="006068FD" w:rsidRPr="006068FD" w:rsidRDefault="006068FD" w:rsidP="006068FD">
      <w:pPr>
        <w:pStyle w:val="Akapitzlist"/>
        <w:numPr>
          <w:ilvl w:val="1"/>
          <w:numId w:val="34"/>
        </w:numPr>
        <w:spacing w:before="120"/>
        <w:ind w:left="426"/>
        <w:jc w:val="both"/>
        <w:rPr>
          <w:rFonts w:ascii="Calibri" w:hAnsi="Calibri" w:cs="Calibri"/>
        </w:rPr>
      </w:pPr>
      <w:r w:rsidRPr="006068FD">
        <w:rPr>
          <w:rFonts w:ascii="Calibri" w:hAnsi="Calibri" w:cs="Calibri"/>
        </w:rPr>
        <w:t xml:space="preserve">Deklarujemy termin realizacji </w:t>
      </w:r>
      <w:r w:rsidRPr="006068FD">
        <w:rPr>
          <w:rFonts w:asciiTheme="minorHAnsi" w:hAnsiTheme="minorHAnsi" w:cstheme="minorHAnsi"/>
        </w:rPr>
        <w:t xml:space="preserve">do ………….. dni </w:t>
      </w:r>
      <w:r w:rsidRPr="006068FD">
        <w:rPr>
          <w:rFonts w:asciiTheme="minorHAnsi" w:hAnsiTheme="minorHAnsi" w:cstheme="minorHAnsi"/>
          <w:lang w:eastAsia="pl-PL"/>
        </w:rPr>
        <w:t xml:space="preserve">od dnia podpisania umowy </w:t>
      </w:r>
      <w:r w:rsidRPr="006068FD">
        <w:rPr>
          <w:rFonts w:ascii="Calibri" w:hAnsi="Calibri" w:cs="Calibri"/>
          <w:b/>
        </w:rPr>
        <w:t>(kryterium oceny ofert)</w:t>
      </w:r>
      <w:r w:rsidRPr="006068FD">
        <w:rPr>
          <w:rFonts w:ascii="Calibri" w:hAnsi="Calibri" w:cs="Calibri"/>
        </w:rPr>
        <w:t>.</w:t>
      </w:r>
    </w:p>
    <w:p w14:paraId="312EED5E" w14:textId="77777777" w:rsidR="0047516E" w:rsidRPr="008A32FC" w:rsidRDefault="0047516E" w:rsidP="0047516E">
      <w:pPr>
        <w:pStyle w:val="Akapitzlist"/>
        <w:numPr>
          <w:ilvl w:val="1"/>
          <w:numId w:val="34"/>
        </w:numPr>
        <w:spacing w:before="120"/>
        <w:ind w:left="426"/>
        <w:jc w:val="both"/>
        <w:rPr>
          <w:rFonts w:asciiTheme="minorHAnsi" w:hAnsiTheme="minorHAnsi" w:cstheme="minorHAnsi"/>
        </w:rPr>
      </w:pPr>
      <w:r w:rsidRPr="008A32FC">
        <w:rPr>
          <w:rFonts w:asciiTheme="minorHAnsi" w:hAnsiTheme="minorHAnsi" w:cstheme="minorHAnsi"/>
          <w:lang w:eastAsia="pl-PL"/>
        </w:rPr>
        <w:t>Przedkładamy wraz z ofertą:</w:t>
      </w:r>
    </w:p>
    <w:p w14:paraId="4FC88290" w14:textId="77777777" w:rsidR="001A4865" w:rsidRPr="001A4865" w:rsidRDefault="001A4865" w:rsidP="001A4865">
      <w:pPr>
        <w:pStyle w:val="Akapitzlist"/>
        <w:numPr>
          <w:ilvl w:val="0"/>
          <w:numId w:val="44"/>
        </w:numPr>
        <w:spacing w:before="120"/>
        <w:ind w:hanging="294"/>
        <w:jc w:val="both"/>
        <w:rPr>
          <w:rFonts w:ascii="Calibri" w:hAnsi="Calibri" w:cs="Calibri"/>
        </w:rPr>
      </w:pPr>
      <w:r w:rsidRPr="001A4865">
        <w:rPr>
          <w:rFonts w:asciiTheme="minorHAnsi" w:hAnsiTheme="minorHAnsi" w:cstheme="minorHAnsi"/>
        </w:rPr>
        <w:t>opis techniczny oferowanego sprzętu, ze wskazaniem której pozycji dotyczy opis,</w:t>
      </w:r>
    </w:p>
    <w:p w14:paraId="5FFF5CA3" w14:textId="3D1C5E1E" w:rsidR="001A4865" w:rsidRPr="001A4865" w:rsidRDefault="001A4865" w:rsidP="001A4865">
      <w:pPr>
        <w:pStyle w:val="Akapitzlist"/>
        <w:numPr>
          <w:ilvl w:val="0"/>
          <w:numId w:val="44"/>
        </w:numPr>
        <w:spacing w:before="120"/>
        <w:ind w:hanging="294"/>
        <w:jc w:val="both"/>
        <w:rPr>
          <w:rFonts w:ascii="Calibri" w:hAnsi="Calibri" w:cs="Calibri"/>
        </w:rPr>
      </w:pPr>
      <w:r w:rsidRPr="001A4865">
        <w:rPr>
          <w:rFonts w:asciiTheme="minorHAnsi" w:hAnsiTheme="minorHAnsi" w:cstheme="minorHAnsi"/>
        </w:rPr>
        <w:t xml:space="preserve">wydruk wyniku testu </w:t>
      </w:r>
      <w:proofErr w:type="spellStart"/>
      <w:r w:rsidRPr="001A4865">
        <w:rPr>
          <w:rFonts w:asciiTheme="minorHAnsi" w:hAnsiTheme="minorHAnsi" w:cstheme="minorHAnsi"/>
          <w:bCs/>
        </w:rPr>
        <w:t>PassMark</w:t>
      </w:r>
      <w:proofErr w:type="spellEnd"/>
      <w:r w:rsidRPr="001A4865">
        <w:rPr>
          <w:rFonts w:asciiTheme="minorHAnsi" w:hAnsiTheme="minorHAnsi" w:cstheme="minorHAnsi"/>
          <w:bCs/>
        </w:rPr>
        <w:t xml:space="preserve"> CPU Mark</w:t>
      </w:r>
      <w:r w:rsidRPr="001A4865">
        <w:rPr>
          <w:rFonts w:asciiTheme="minorHAnsi" w:hAnsiTheme="minorHAnsi" w:cstheme="minorHAnsi"/>
        </w:rPr>
        <w:t xml:space="preserve"> ze </w:t>
      </w:r>
      <w:r w:rsidRPr="001A4865">
        <w:rPr>
          <w:rFonts w:asciiTheme="minorHAnsi" w:hAnsiTheme="minorHAnsi" w:cstheme="minorHAnsi"/>
          <w:bCs/>
        </w:rPr>
        <w:t>strony:</w:t>
      </w:r>
      <w:r w:rsidRPr="001A4865">
        <w:rPr>
          <w:rFonts w:asciiTheme="minorHAnsi" w:hAnsiTheme="minorHAnsi" w:cstheme="minorHAnsi"/>
          <w:bCs/>
          <w:lang w:eastAsia="en-US"/>
        </w:rPr>
        <w:t xml:space="preserve"> http://www.cpubenchmark.net  </w:t>
      </w:r>
      <w:r w:rsidR="00694003" w:rsidRPr="00780408">
        <w:rPr>
          <w:rFonts w:asciiTheme="minorHAnsi" w:hAnsiTheme="minorHAnsi" w:cstheme="minorHAnsi"/>
          <w:bCs/>
        </w:rPr>
        <w:t>potwierdzający spełnienie wymagań określonych w opisie przedmiotu zamówienia</w:t>
      </w:r>
      <w:r w:rsidR="00694003" w:rsidRPr="00780408">
        <w:rPr>
          <w:rFonts w:asciiTheme="minorHAnsi" w:hAnsiTheme="minorHAnsi" w:cstheme="minorHAnsi"/>
        </w:rPr>
        <w:t xml:space="preserve"> dla pozycji nr 1</w:t>
      </w:r>
      <w:r w:rsidR="00694003" w:rsidRPr="00780408">
        <w:rPr>
          <w:rFonts w:asciiTheme="minorHAnsi" w:hAnsiTheme="minorHAnsi" w:cstheme="minorHAnsi"/>
          <w:bCs/>
        </w:rPr>
        <w:t>.</w:t>
      </w:r>
    </w:p>
    <w:p w14:paraId="0D19FACC" w14:textId="071AAC7E" w:rsidR="001A4865" w:rsidRPr="001A4865" w:rsidRDefault="001A4865" w:rsidP="001A4865">
      <w:pPr>
        <w:pStyle w:val="Akapitzlist"/>
        <w:numPr>
          <w:ilvl w:val="0"/>
          <w:numId w:val="44"/>
        </w:numPr>
        <w:spacing w:before="120"/>
        <w:ind w:hanging="294"/>
        <w:jc w:val="both"/>
        <w:rPr>
          <w:rFonts w:ascii="Calibri" w:hAnsi="Calibri" w:cs="Calibri"/>
        </w:rPr>
      </w:pPr>
      <w:r w:rsidRPr="001A4865">
        <w:rPr>
          <w:rFonts w:asciiTheme="minorHAnsi" w:hAnsiTheme="minorHAnsi" w:cstheme="minorHAnsi"/>
        </w:rPr>
        <w:t xml:space="preserve">wydruk wyniku </w:t>
      </w:r>
      <w:r w:rsidRPr="001A4865">
        <w:rPr>
          <w:rFonts w:asciiTheme="minorHAnsi" w:hAnsiTheme="minorHAnsi" w:cstheme="minorHAnsi"/>
          <w:bCs/>
          <w:lang w:val="sv-SE"/>
        </w:rPr>
        <w:t xml:space="preserve">testu Passmark G3D Mark </w:t>
      </w:r>
      <w:r w:rsidRPr="001A4865">
        <w:rPr>
          <w:rFonts w:asciiTheme="minorHAnsi" w:hAnsiTheme="minorHAnsi" w:cstheme="minorHAnsi"/>
        </w:rPr>
        <w:t xml:space="preserve">ze </w:t>
      </w:r>
      <w:r w:rsidRPr="001A4865">
        <w:rPr>
          <w:rFonts w:asciiTheme="minorHAnsi" w:hAnsiTheme="minorHAnsi" w:cstheme="minorHAnsi"/>
          <w:bCs/>
        </w:rPr>
        <w:t xml:space="preserve">strony: </w:t>
      </w:r>
      <w:r w:rsidRPr="001A4865">
        <w:rPr>
          <w:rFonts w:asciiTheme="minorHAnsi" w:hAnsiTheme="minorHAnsi" w:cstheme="minorHAnsi"/>
          <w:bCs/>
          <w:lang w:eastAsia="en-US"/>
        </w:rPr>
        <w:t xml:space="preserve"> https://www.videocardbenchmark.net </w:t>
      </w:r>
      <w:r w:rsidR="00694003" w:rsidRPr="00780408">
        <w:rPr>
          <w:rFonts w:asciiTheme="minorHAnsi" w:hAnsiTheme="minorHAnsi" w:cstheme="minorHAnsi"/>
          <w:bCs/>
        </w:rPr>
        <w:t>potwierdzający spełnienie wymagań określonych w opisie przedmiotu zamówienia</w:t>
      </w:r>
      <w:r w:rsidR="00694003" w:rsidRPr="00780408">
        <w:rPr>
          <w:rFonts w:asciiTheme="minorHAnsi" w:hAnsiTheme="minorHAnsi" w:cstheme="minorHAnsi"/>
        </w:rPr>
        <w:t xml:space="preserve"> dla pozycji nr 1</w:t>
      </w:r>
      <w:r w:rsidR="00694003" w:rsidRPr="00780408">
        <w:rPr>
          <w:rFonts w:asciiTheme="minorHAnsi" w:hAnsiTheme="minorHAnsi" w:cstheme="minorHAnsi"/>
          <w:bCs/>
        </w:rPr>
        <w:t>.</w:t>
      </w:r>
    </w:p>
    <w:p w14:paraId="64F8D871" w14:textId="77777777" w:rsidR="0047516E" w:rsidRDefault="0047516E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161B81FB" w14:textId="77777777" w:rsidR="0047516E" w:rsidRDefault="0047516E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22FFB86E" w14:textId="6CF6A5B6" w:rsidR="0047516E" w:rsidRPr="00B24A10" w:rsidRDefault="0047516E" w:rsidP="0047516E">
      <w:pPr>
        <w:rPr>
          <w:rFonts w:ascii="Calibri" w:hAnsi="Calibri"/>
          <w:sz w:val="18"/>
          <w:szCs w:val="20"/>
        </w:rPr>
      </w:pPr>
      <w:r w:rsidRPr="00F23E2C">
        <w:rPr>
          <w:rFonts w:asciiTheme="minorHAnsi" w:hAnsiTheme="minorHAnsi" w:cstheme="minorHAnsi"/>
          <w:b/>
          <w:color w:val="000000"/>
        </w:rPr>
        <w:t xml:space="preserve">Część </w:t>
      </w:r>
      <w:r w:rsidR="005C3DAE">
        <w:rPr>
          <w:rFonts w:asciiTheme="minorHAnsi" w:hAnsiTheme="minorHAnsi" w:cstheme="minorHAnsi"/>
          <w:b/>
          <w:color w:val="000000"/>
        </w:rPr>
        <w:t>6</w:t>
      </w:r>
      <w:r>
        <w:rPr>
          <w:rFonts w:asciiTheme="minorHAnsi" w:hAnsiTheme="minorHAnsi" w:cstheme="minorHAnsi"/>
          <w:b/>
          <w:color w:val="000000"/>
        </w:rPr>
        <w:t>*</w:t>
      </w:r>
      <w:r w:rsidRPr="00F23E2C">
        <w:rPr>
          <w:rFonts w:asciiTheme="minorHAnsi" w:hAnsiTheme="minorHAnsi" w:cstheme="minorHAnsi"/>
          <w:b/>
          <w:color w:val="000000"/>
        </w:rPr>
        <w:t xml:space="preserve"> – </w:t>
      </w:r>
      <w:r>
        <w:rPr>
          <w:rFonts w:asciiTheme="minorHAnsi" w:hAnsiTheme="minorHAnsi" w:cstheme="minorHAnsi"/>
          <w:b/>
          <w:color w:val="000000"/>
        </w:rPr>
        <w:t>LAPTOPY 3</w:t>
      </w:r>
      <w:r>
        <w:rPr>
          <w:rFonts w:asciiTheme="minorHAnsi" w:hAnsiTheme="minorHAnsi" w:cstheme="minorHAnsi"/>
          <w:b/>
          <w:color w:val="000000"/>
        </w:rPr>
        <w:br/>
      </w:r>
      <w:r w:rsidRPr="00B24A10">
        <w:rPr>
          <w:rFonts w:ascii="Calibri" w:hAnsi="Calibri"/>
          <w:sz w:val="18"/>
          <w:szCs w:val="20"/>
        </w:rPr>
        <w:t>* skreślić, jeżeli nie dotyczy</w:t>
      </w:r>
    </w:p>
    <w:p w14:paraId="475315AC" w14:textId="77777777" w:rsidR="0047516E" w:rsidRPr="00D71F57" w:rsidRDefault="0047516E" w:rsidP="0047516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D71F57">
        <w:rPr>
          <w:rFonts w:asciiTheme="minorHAnsi" w:hAnsiTheme="minorHAnsi" w:cstheme="minorHAnsi"/>
          <w:snapToGrid w:val="0"/>
        </w:rPr>
        <w:t>wartość netto (RAZEM) ..................................... zł</w:t>
      </w:r>
    </w:p>
    <w:p w14:paraId="59734CC9" w14:textId="77777777" w:rsidR="0047516E" w:rsidRPr="00D71F57" w:rsidRDefault="0047516E" w:rsidP="0047516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D71F57">
        <w:rPr>
          <w:rFonts w:asciiTheme="minorHAnsi" w:hAnsiTheme="minorHAnsi" w:cstheme="minorHAnsi"/>
          <w:snapToGrid w:val="0"/>
        </w:rPr>
        <w:t>cena brutto (RAZEM) ....................................... zł</w:t>
      </w:r>
    </w:p>
    <w:p w14:paraId="3755AB0A" w14:textId="77777777" w:rsidR="0047516E" w:rsidRPr="00F23E2C" w:rsidRDefault="0047516E" w:rsidP="0047516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F23E2C">
        <w:rPr>
          <w:rFonts w:asciiTheme="minorHAnsi" w:hAnsiTheme="minorHAnsi" w:cstheme="minorHAnsi"/>
          <w:snapToGrid w:val="0"/>
        </w:rPr>
        <w:t>w tym: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838"/>
        <w:gridCol w:w="1564"/>
        <w:gridCol w:w="572"/>
        <w:gridCol w:w="1129"/>
        <w:gridCol w:w="709"/>
        <w:gridCol w:w="1275"/>
        <w:gridCol w:w="1276"/>
        <w:gridCol w:w="1276"/>
      </w:tblGrid>
      <w:tr w:rsidR="0047516E" w:rsidRPr="00BB6F30" w14:paraId="5265332F" w14:textId="77777777" w:rsidTr="001A48BB">
        <w:trPr>
          <w:trHeight w:val="10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F6750" w14:textId="77777777" w:rsidR="0047516E" w:rsidRPr="00CF02FE" w:rsidRDefault="0047516E" w:rsidP="001A48BB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L.p.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B493E" w14:textId="77777777" w:rsidR="0047516E" w:rsidRPr="00CF02FE" w:rsidRDefault="0047516E" w:rsidP="001A48BB">
            <w:pPr>
              <w:pStyle w:val="Nagwek4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Rodzaj sprzętu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5BFFE" w14:textId="798D399B" w:rsidR="0047516E" w:rsidRPr="00CF02FE" w:rsidRDefault="00BB6F30" w:rsidP="00BB6F30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33F67" w14:textId="77777777" w:rsidR="0047516E" w:rsidRPr="00CF02FE" w:rsidRDefault="0047516E" w:rsidP="001A48BB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Liczba sztuk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41AE0" w14:textId="77777777" w:rsidR="0047516E" w:rsidRPr="00CF02FE" w:rsidRDefault="0047516E" w:rsidP="001A48BB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Wartość netto [zł]</w:t>
            </w:r>
          </w:p>
          <w:p w14:paraId="15B7CFA8" w14:textId="77777777" w:rsidR="0047516E" w:rsidRPr="00CF02FE" w:rsidRDefault="0047516E" w:rsidP="001A48BB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za 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6100F" w14:textId="77777777" w:rsidR="0047516E" w:rsidRPr="00CF02FE" w:rsidRDefault="0047516E" w:rsidP="001A48BB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48C2F9D9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7D0F8" w14:textId="77777777" w:rsidR="0047516E" w:rsidRPr="00CF02FE" w:rsidRDefault="0047516E" w:rsidP="001A48BB">
            <w:pPr>
              <w:ind w:left="-128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Cena </w:t>
            </w:r>
          </w:p>
          <w:p w14:paraId="1018C3D1" w14:textId="77777777" w:rsidR="0047516E" w:rsidRPr="00CF02FE" w:rsidRDefault="0047516E" w:rsidP="001A48BB">
            <w:pPr>
              <w:ind w:left="-128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brutto [zł]</w:t>
            </w:r>
          </w:p>
          <w:p w14:paraId="211CD702" w14:textId="77777777" w:rsidR="0047516E" w:rsidRPr="00CF02FE" w:rsidRDefault="0047516E" w:rsidP="001A48BB">
            <w:pPr>
              <w:ind w:left="-128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za 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13666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Wartość netto [zł]</w:t>
            </w:r>
          </w:p>
          <w:p w14:paraId="1440DC9F" w14:textId="77777777" w:rsidR="0047516E" w:rsidRPr="00CF02FE" w:rsidRDefault="0047516E" w:rsidP="001A48BB">
            <w:pPr>
              <w:ind w:left="-70" w:right="-7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CF02FE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5C7304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Cena </w:t>
            </w:r>
          </w:p>
          <w:p w14:paraId="50B51D38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brutto [zł]</w:t>
            </w:r>
          </w:p>
          <w:p w14:paraId="4F2ED319" w14:textId="77777777" w:rsidR="0047516E" w:rsidRPr="00CF02FE" w:rsidRDefault="0047516E" w:rsidP="001A48BB">
            <w:pPr>
              <w:ind w:left="-70" w:right="-7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CF02FE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kol.G</w:t>
            </w:r>
            <w:proofErr w:type="spellEnd"/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47516E" w:rsidRPr="00903FF5" w14:paraId="63DE6B96" w14:textId="77777777" w:rsidTr="001A48BB">
        <w:trPr>
          <w:trHeight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96865" w14:textId="77777777" w:rsidR="0047516E" w:rsidRPr="00CF02FE" w:rsidRDefault="0047516E" w:rsidP="001A48BB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6A7C2" w14:textId="77777777" w:rsidR="0047516E" w:rsidRPr="00CF02FE" w:rsidRDefault="0047516E" w:rsidP="001A48BB">
            <w:pPr>
              <w:pStyle w:val="Nagwek4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E98BE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66DA4" w14:textId="77777777" w:rsidR="0047516E" w:rsidRPr="00CF02FE" w:rsidRDefault="0047516E" w:rsidP="001A48BB">
            <w:pPr>
              <w:ind w:left="-65" w:right="-7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90465" w14:textId="77777777" w:rsidR="0047516E" w:rsidRPr="00CF02FE" w:rsidRDefault="0047516E" w:rsidP="001A48BB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A6C0A" w14:textId="77777777" w:rsidR="0047516E" w:rsidRPr="00CF02FE" w:rsidRDefault="0047516E" w:rsidP="001A48BB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F6AD6" w14:textId="77777777" w:rsidR="0047516E" w:rsidRPr="00CF02FE" w:rsidRDefault="0047516E" w:rsidP="001A48BB">
            <w:pPr>
              <w:ind w:left="-128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27E37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0E216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I</w:t>
            </w:r>
          </w:p>
        </w:tc>
      </w:tr>
      <w:tr w:rsidR="0047516E" w:rsidRPr="00694003" w14:paraId="31ABAA59" w14:textId="77777777" w:rsidTr="001A48BB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B6A1" w14:textId="77777777" w:rsidR="0047516E" w:rsidRPr="00CF02FE" w:rsidRDefault="0047516E" w:rsidP="0047516E">
            <w:pPr>
              <w:pStyle w:val="Akapitzlist"/>
              <w:numPr>
                <w:ilvl w:val="0"/>
                <w:numId w:val="38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1E05" w14:textId="4210A51F" w:rsidR="0047516E" w:rsidRPr="00CF02FE" w:rsidRDefault="00BB6F30" w:rsidP="001A48BB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Laptop nr 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F7A3" w14:textId="77777777" w:rsidR="00CF02FE" w:rsidRDefault="00CF02FE" w:rsidP="00BB6F30">
            <w:pPr>
              <w:ind w:left="-66" w:right="-7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73D20B09" w14:textId="77777777" w:rsidR="00BB6F30" w:rsidRPr="00CF02FE" w:rsidRDefault="00BB6F30" w:rsidP="00BB6F30">
            <w:pPr>
              <w:ind w:left="-66" w:right="-7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bookmarkStart w:id="0" w:name="_GoBack"/>
            <w:bookmarkEnd w:id="0"/>
            <w:r w:rsidRPr="00CF02FE">
              <w:rPr>
                <w:rFonts w:asciiTheme="minorHAnsi" w:hAnsiTheme="minorHAnsi" w:cstheme="minorHAnsi"/>
                <w:bCs/>
                <w:sz w:val="21"/>
                <w:szCs w:val="21"/>
              </w:rPr>
              <w:t>…………………………</w:t>
            </w:r>
          </w:p>
          <w:p w14:paraId="5BFE509A" w14:textId="77777777" w:rsidR="00BB6F30" w:rsidRPr="00CF02FE" w:rsidRDefault="00BB6F30" w:rsidP="00BB6F30">
            <w:pPr>
              <w:ind w:left="-66" w:right="-7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Procesor: </w:t>
            </w:r>
          </w:p>
          <w:p w14:paraId="5981965C" w14:textId="4667195C" w:rsidR="0047516E" w:rsidRPr="00CF02FE" w:rsidRDefault="00BB6F30" w:rsidP="00BB6F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Cs/>
                <w:sz w:val="21"/>
                <w:szCs w:val="21"/>
              </w:rPr>
              <w:t>………….…….…..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1AAA" w14:textId="4CFA6930" w:rsidR="0047516E" w:rsidRPr="00CF02FE" w:rsidRDefault="00BB6F30" w:rsidP="001A4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E464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BB1A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A811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62EC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F445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516E" w:rsidRPr="008F6797" w14:paraId="087A067D" w14:textId="77777777" w:rsidTr="001A48BB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997B" w14:textId="77777777" w:rsidR="0047516E" w:rsidRPr="00CF02FE" w:rsidRDefault="0047516E" w:rsidP="0047516E">
            <w:pPr>
              <w:pStyle w:val="Akapitzlist"/>
              <w:numPr>
                <w:ilvl w:val="0"/>
                <w:numId w:val="38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F559" w14:textId="2704F140" w:rsidR="0047516E" w:rsidRPr="00CF02FE" w:rsidRDefault="00BB6F30" w:rsidP="001A48BB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 w:val="0"/>
                <w:sz w:val="22"/>
                <w:szCs w:val="22"/>
              </w:rPr>
              <w:t>Torba do laptopa 14,1"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464D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D242" w14:textId="3DA2250A" w:rsidR="0047516E" w:rsidRPr="00CF02FE" w:rsidRDefault="00BB6F30" w:rsidP="001A4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975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5489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B5E1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55BA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8402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516E" w:rsidRPr="008F6797" w14:paraId="2C4A093E" w14:textId="77777777" w:rsidTr="001A48BB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E36A" w14:textId="77777777" w:rsidR="0047516E" w:rsidRPr="00CF02FE" w:rsidRDefault="0047516E" w:rsidP="0047516E">
            <w:pPr>
              <w:pStyle w:val="Akapitzlist"/>
              <w:numPr>
                <w:ilvl w:val="0"/>
                <w:numId w:val="38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0D22" w14:textId="34A86B9E" w:rsidR="0047516E" w:rsidRPr="00CF02FE" w:rsidRDefault="00BB6F30" w:rsidP="001A48BB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 w:val="0"/>
                <w:sz w:val="22"/>
                <w:szCs w:val="22"/>
              </w:rPr>
              <w:t>Mysz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B0F7" w14:textId="1C7E4EF9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9E83" w14:textId="1073B8DE" w:rsidR="0047516E" w:rsidRPr="00CF02FE" w:rsidRDefault="00BB6F30" w:rsidP="001A4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FCEE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FB53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4FDC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60F3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FC54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516E" w:rsidRPr="008F6797" w14:paraId="4234A575" w14:textId="77777777" w:rsidTr="001A48BB">
        <w:trPr>
          <w:trHeight w:val="580"/>
          <w:jc w:val="center"/>
        </w:trPr>
        <w:tc>
          <w:tcPr>
            <w:tcW w:w="7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6A7D" w14:textId="77777777" w:rsidR="0047516E" w:rsidRPr="00CF02FE" w:rsidRDefault="0047516E" w:rsidP="001A48BB">
            <w:pPr>
              <w:ind w:right="1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0484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2440" w14:textId="77777777" w:rsidR="0047516E" w:rsidRPr="00CF02FE" w:rsidRDefault="0047516E" w:rsidP="001A4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BC5D3B" w14:textId="77777777" w:rsidR="0047516E" w:rsidRPr="00B42449" w:rsidRDefault="0047516E" w:rsidP="0047516E">
      <w:pPr>
        <w:pStyle w:val="Akapitzlist"/>
        <w:numPr>
          <w:ilvl w:val="1"/>
          <w:numId w:val="39"/>
        </w:numPr>
        <w:spacing w:before="120"/>
        <w:ind w:left="426"/>
        <w:jc w:val="both"/>
        <w:rPr>
          <w:rFonts w:ascii="Calibri" w:hAnsi="Calibri" w:cs="Calibri"/>
        </w:rPr>
      </w:pPr>
      <w:r w:rsidRPr="00B42449">
        <w:rPr>
          <w:rFonts w:ascii="Calibri" w:hAnsi="Calibri" w:cs="Calibri"/>
          <w:lang w:eastAsia="zh-CN"/>
        </w:rPr>
        <w:lastRenderedPageBreak/>
        <w:t xml:space="preserve">Na </w:t>
      </w:r>
      <w:r w:rsidRPr="00BA0097">
        <w:rPr>
          <w:rFonts w:ascii="Calibri" w:hAnsi="Calibri" w:cs="Calibri"/>
          <w:lang w:eastAsia="zh-CN"/>
        </w:rPr>
        <w:t>oferowany sprzęt u</w:t>
      </w:r>
      <w:r w:rsidRPr="00BA0097">
        <w:rPr>
          <w:rFonts w:ascii="Calibri" w:hAnsi="Calibri" w:cs="Calibri"/>
        </w:rPr>
        <w:t xml:space="preserve">dzielamy gwarancji na okres ............ miesięcy </w:t>
      </w:r>
      <w:r w:rsidRPr="00BA0097">
        <w:rPr>
          <w:rFonts w:ascii="Calibri" w:hAnsi="Calibri" w:cs="Calibri"/>
          <w:b/>
        </w:rPr>
        <w:t>(kryterium oceny ofert)</w:t>
      </w:r>
      <w:r w:rsidRPr="00BA0097">
        <w:rPr>
          <w:rFonts w:ascii="Calibri" w:hAnsi="Calibri" w:cs="Calibri"/>
        </w:rPr>
        <w:t xml:space="preserve">. </w:t>
      </w:r>
    </w:p>
    <w:p w14:paraId="494F20C5" w14:textId="77777777" w:rsidR="006068FD" w:rsidRPr="006068FD" w:rsidRDefault="006068FD" w:rsidP="006068FD">
      <w:pPr>
        <w:pStyle w:val="Akapitzlist"/>
        <w:numPr>
          <w:ilvl w:val="1"/>
          <w:numId w:val="39"/>
        </w:numPr>
        <w:spacing w:before="120"/>
        <w:ind w:left="426"/>
        <w:jc w:val="both"/>
        <w:rPr>
          <w:rFonts w:ascii="Calibri" w:hAnsi="Calibri" w:cs="Calibri"/>
        </w:rPr>
      </w:pPr>
      <w:r w:rsidRPr="006068FD">
        <w:rPr>
          <w:rFonts w:ascii="Calibri" w:hAnsi="Calibri" w:cs="Calibri"/>
        </w:rPr>
        <w:t xml:space="preserve">Deklarujemy termin realizacji </w:t>
      </w:r>
      <w:r w:rsidRPr="006068FD">
        <w:rPr>
          <w:rFonts w:asciiTheme="minorHAnsi" w:hAnsiTheme="minorHAnsi" w:cstheme="minorHAnsi"/>
        </w:rPr>
        <w:t xml:space="preserve">do ………….. dni </w:t>
      </w:r>
      <w:r w:rsidRPr="006068FD">
        <w:rPr>
          <w:rFonts w:asciiTheme="minorHAnsi" w:hAnsiTheme="minorHAnsi" w:cstheme="minorHAnsi"/>
          <w:lang w:eastAsia="pl-PL"/>
        </w:rPr>
        <w:t xml:space="preserve">od dnia podpisania umowy </w:t>
      </w:r>
      <w:r w:rsidRPr="006068FD">
        <w:rPr>
          <w:rFonts w:ascii="Calibri" w:hAnsi="Calibri" w:cs="Calibri"/>
          <w:b/>
        </w:rPr>
        <w:t>(kryterium oceny ofert)</w:t>
      </w:r>
      <w:r w:rsidRPr="006068FD">
        <w:rPr>
          <w:rFonts w:ascii="Calibri" w:hAnsi="Calibri" w:cs="Calibri"/>
        </w:rPr>
        <w:t>.</w:t>
      </w:r>
    </w:p>
    <w:p w14:paraId="6E308EAF" w14:textId="77777777" w:rsidR="0047516E" w:rsidRPr="00BA0097" w:rsidRDefault="0047516E" w:rsidP="0047516E">
      <w:pPr>
        <w:pStyle w:val="Akapitzlist"/>
        <w:numPr>
          <w:ilvl w:val="1"/>
          <w:numId w:val="39"/>
        </w:numPr>
        <w:spacing w:before="120"/>
        <w:ind w:left="426"/>
        <w:jc w:val="both"/>
        <w:rPr>
          <w:rFonts w:asciiTheme="minorHAnsi" w:hAnsiTheme="minorHAnsi" w:cstheme="minorHAnsi"/>
        </w:rPr>
      </w:pPr>
      <w:r w:rsidRPr="00BA0097">
        <w:rPr>
          <w:rFonts w:asciiTheme="minorHAnsi" w:hAnsiTheme="minorHAnsi" w:cstheme="minorHAnsi"/>
          <w:lang w:eastAsia="pl-PL"/>
        </w:rPr>
        <w:t>Przedkładamy wraz z ofertą:</w:t>
      </w:r>
    </w:p>
    <w:p w14:paraId="777657AF" w14:textId="77777777" w:rsidR="00BB6F30" w:rsidRPr="00BB6F30" w:rsidRDefault="00BB6F30" w:rsidP="00BB6F30">
      <w:pPr>
        <w:pStyle w:val="Akapitzlist"/>
        <w:numPr>
          <w:ilvl w:val="0"/>
          <w:numId w:val="45"/>
        </w:numPr>
        <w:spacing w:before="120"/>
        <w:ind w:hanging="294"/>
        <w:jc w:val="both"/>
        <w:rPr>
          <w:rFonts w:ascii="Calibri" w:hAnsi="Calibri" w:cs="Calibri"/>
        </w:rPr>
      </w:pPr>
      <w:r w:rsidRPr="001003A6">
        <w:rPr>
          <w:rFonts w:asciiTheme="minorHAnsi" w:hAnsiTheme="minorHAnsi" w:cstheme="minorHAnsi"/>
        </w:rPr>
        <w:t>opis techniczny oferowanego sprzętu, ze wskazaniem której pozycji dotyczy opis,</w:t>
      </w:r>
    </w:p>
    <w:p w14:paraId="7F57930A" w14:textId="10227207" w:rsidR="00BB6F30" w:rsidRPr="00BB6F30" w:rsidRDefault="00BB6F30" w:rsidP="00BB6F30">
      <w:pPr>
        <w:pStyle w:val="Akapitzlist"/>
        <w:numPr>
          <w:ilvl w:val="0"/>
          <w:numId w:val="45"/>
        </w:numPr>
        <w:spacing w:before="120"/>
        <w:ind w:hanging="294"/>
        <w:jc w:val="both"/>
        <w:rPr>
          <w:rFonts w:ascii="Calibri" w:hAnsi="Calibri" w:cs="Calibri"/>
        </w:rPr>
      </w:pPr>
      <w:r w:rsidRPr="00BB6F30">
        <w:rPr>
          <w:rFonts w:asciiTheme="minorHAnsi" w:hAnsiTheme="minorHAnsi" w:cstheme="minorHAnsi"/>
        </w:rPr>
        <w:t xml:space="preserve">wydruk wyniku testu </w:t>
      </w:r>
      <w:proofErr w:type="spellStart"/>
      <w:r w:rsidRPr="00BB6F30">
        <w:rPr>
          <w:rFonts w:asciiTheme="minorHAnsi" w:hAnsiTheme="minorHAnsi" w:cstheme="minorHAnsi"/>
          <w:bCs/>
        </w:rPr>
        <w:t>PassMark</w:t>
      </w:r>
      <w:proofErr w:type="spellEnd"/>
      <w:r w:rsidRPr="00BB6F30">
        <w:rPr>
          <w:rFonts w:asciiTheme="minorHAnsi" w:hAnsiTheme="minorHAnsi" w:cstheme="minorHAnsi"/>
          <w:bCs/>
        </w:rPr>
        <w:t xml:space="preserve"> CPU Mark</w:t>
      </w:r>
      <w:r w:rsidRPr="00BB6F30">
        <w:rPr>
          <w:rFonts w:asciiTheme="minorHAnsi" w:hAnsiTheme="minorHAnsi" w:cstheme="minorHAnsi"/>
        </w:rPr>
        <w:t xml:space="preserve"> ze </w:t>
      </w:r>
      <w:r w:rsidRPr="00BB6F30">
        <w:rPr>
          <w:rFonts w:asciiTheme="minorHAnsi" w:hAnsiTheme="minorHAnsi" w:cstheme="minorHAnsi"/>
          <w:bCs/>
        </w:rPr>
        <w:t>strony:</w:t>
      </w:r>
      <w:r w:rsidRPr="00BB6F30">
        <w:rPr>
          <w:rFonts w:asciiTheme="minorHAnsi" w:hAnsiTheme="minorHAnsi" w:cstheme="minorHAnsi"/>
          <w:bCs/>
          <w:lang w:eastAsia="en-US"/>
        </w:rPr>
        <w:t xml:space="preserve"> http://www.cpubenchmark.net  </w:t>
      </w:r>
      <w:r w:rsidR="00694003" w:rsidRPr="00780408">
        <w:rPr>
          <w:rFonts w:asciiTheme="minorHAnsi" w:hAnsiTheme="minorHAnsi" w:cstheme="minorHAnsi"/>
          <w:bCs/>
        </w:rPr>
        <w:t>potwierdzający spełnienie wymagań określonych w opisie przedmiotu zamówienia</w:t>
      </w:r>
      <w:r w:rsidR="00694003" w:rsidRPr="00780408">
        <w:rPr>
          <w:rFonts w:asciiTheme="minorHAnsi" w:hAnsiTheme="minorHAnsi" w:cstheme="minorHAnsi"/>
        </w:rPr>
        <w:t xml:space="preserve"> dla pozycji nr 1</w:t>
      </w:r>
      <w:r w:rsidR="00694003" w:rsidRPr="00780408">
        <w:rPr>
          <w:rFonts w:asciiTheme="minorHAnsi" w:hAnsiTheme="minorHAnsi" w:cstheme="minorHAnsi"/>
          <w:bCs/>
        </w:rPr>
        <w:t>.</w:t>
      </w:r>
    </w:p>
    <w:p w14:paraId="2A6FEBDB" w14:textId="77777777" w:rsidR="0047516E" w:rsidRDefault="0047516E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361F88F9" w14:textId="37E478A5" w:rsidR="006068FD" w:rsidRPr="00B24A10" w:rsidRDefault="006068FD" w:rsidP="006068FD">
      <w:pPr>
        <w:rPr>
          <w:rFonts w:ascii="Calibri" w:hAnsi="Calibri"/>
          <w:sz w:val="18"/>
          <w:szCs w:val="20"/>
        </w:rPr>
      </w:pPr>
      <w:r w:rsidRPr="00F23E2C">
        <w:rPr>
          <w:rFonts w:asciiTheme="minorHAnsi" w:hAnsiTheme="minorHAnsi" w:cstheme="minorHAnsi"/>
          <w:b/>
          <w:color w:val="000000"/>
        </w:rPr>
        <w:t xml:space="preserve">Część </w:t>
      </w:r>
      <w:r>
        <w:rPr>
          <w:rFonts w:asciiTheme="minorHAnsi" w:hAnsiTheme="minorHAnsi" w:cstheme="minorHAnsi"/>
          <w:b/>
          <w:color w:val="000000"/>
        </w:rPr>
        <w:t>7*</w:t>
      </w:r>
      <w:r w:rsidRPr="00F23E2C">
        <w:rPr>
          <w:rFonts w:asciiTheme="minorHAnsi" w:hAnsiTheme="minorHAnsi" w:cstheme="minorHAnsi"/>
          <w:b/>
          <w:color w:val="000000"/>
        </w:rPr>
        <w:t xml:space="preserve"> – </w:t>
      </w:r>
      <w:r>
        <w:rPr>
          <w:rFonts w:asciiTheme="minorHAnsi" w:hAnsiTheme="minorHAnsi" w:cstheme="minorHAnsi"/>
          <w:b/>
          <w:color w:val="000000"/>
        </w:rPr>
        <w:t>AKCESORIA KOMPUTEROWE</w:t>
      </w:r>
      <w:r>
        <w:rPr>
          <w:rFonts w:asciiTheme="minorHAnsi" w:hAnsiTheme="minorHAnsi" w:cstheme="minorHAnsi"/>
          <w:b/>
          <w:color w:val="000000"/>
        </w:rPr>
        <w:br/>
      </w:r>
      <w:r w:rsidRPr="00B24A10">
        <w:rPr>
          <w:rFonts w:ascii="Calibri" w:hAnsi="Calibri"/>
          <w:sz w:val="18"/>
          <w:szCs w:val="20"/>
        </w:rPr>
        <w:t>* skreślić, jeżeli nie dotyczy</w:t>
      </w:r>
    </w:p>
    <w:p w14:paraId="72D69A3C" w14:textId="77777777" w:rsidR="006068FD" w:rsidRPr="00D71F57" w:rsidRDefault="006068FD" w:rsidP="006068FD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D71F57">
        <w:rPr>
          <w:rFonts w:asciiTheme="minorHAnsi" w:hAnsiTheme="minorHAnsi" w:cstheme="minorHAnsi"/>
          <w:snapToGrid w:val="0"/>
        </w:rPr>
        <w:t>wartość netto (RAZEM) ..................................... zł</w:t>
      </w:r>
    </w:p>
    <w:p w14:paraId="2DE7F193" w14:textId="77777777" w:rsidR="006068FD" w:rsidRPr="00D71F57" w:rsidRDefault="006068FD" w:rsidP="006068FD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D71F57">
        <w:rPr>
          <w:rFonts w:asciiTheme="minorHAnsi" w:hAnsiTheme="minorHAnsi" w:cstheme="minorHAnsi"/>
          <w:snapToGrid w:val="0"/>
        </w:rPr>
        <w:t>cena brutto (RAZEM) ....................................... zł</w:t>
      </w:r>
    </w:p>
    <w:p w14:paraId="362B5EF5" w14:textId="77777777" w:rsidR="006068FD" w:rsidRPr="00F23E2C" w:rsidRDefault="006068FD" w:rsidP="006068FD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F23E2C">
        <w:rPr>
          <w:rFonts w:asciiTheme="minorHAnsi" w:hAnsiTheme="minorHAnsi" w:cstheme="minorHAnsi"/>
          <w:snapToGrid w:val="0"/>
        </w:rPr>
        <w:t>w tym: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838"/>
        <w:gridCol w:w="1564"/>
        <w:gridCol w:w="572"/>
        <w:gridCol w:w="1129"/>
        <w:gridCol w:w="709"/>
        <w:gridCol w:w="1275"/>
        <w:gridCol w:w="1276"/>
        <w:gridCol w:w="1276"/>
      </w:tblGrid>
      <w:tr w:rsidR="006068FD" w:rsidRPr="00BB6F30" w14:paraId="4752BFA9" w14:textId="77777777" w:rsidTr="006068FD">
        <w:trPr>
          <w:trHeight w:val="10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6AC94" w14:textId="77777777" w:rsidR="006068FD" w:rsidRPr="00CF02FE" w:rsidRDefault="006068FD" w:rsidP="006068FD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L.p.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77FDD" w14:textId="77777777" w:rsidR="006068FD" w:rsidRPr="00CF02FE" w:rsidRDefault="006068FD" w:rsidP="006068FD">
            <w:pPr>
              <w:pStyle w:val="Nagwek4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Rodzaj sprzętu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0E972" w14:textId="77777777" w:rsidR="006068FD" w:rsidRPr="00CF02FE" w:rsidRDefault="006068FD" w:rsidP="006068FD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8A20A" w14:textId="77777777" w:rsidR="006068FD" w:rsidRPr="00CF02FE" w:rsidRDefault="006068FD" w:rsidP="006068FD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Liczba sztuk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D3B90" w14:textId="77777777" w:rsidR="006068FD" w:rsidRPr="00CF02FE" w:rsidRDefault="006068FD" w:rsidP="006068FD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Wartość netto [zł]</w:t>
            </w:r>
          </w:p>
          <w:p w14:paraId="5952ECA9" w14:textId="77777777" w:rsidR="006068FD" w:rsidRPr="00CF02FE" w:rsidRDefault="006068FD" w:rsidP="006068FD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za 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DF811" w14:textId="77777777" w:rsidR="006068FD" w:rsidRPr="00CF02FE" w:rsidRDefault="006068FD" w:rsidP="006068FD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13329ADE" w14:textId="77777777" w:rsidR="006068FD" w:rsidRPr="00CF02FE" w:rsidRDefault="006068FD" w:rsidP="006068FD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BDF56" w14:textId="77777777" w:rsidR="006068FD" w:rsidRPr="00CF02FE" w:rsidRDefault="006068FD" w:rsidP="006068FD">
            <w:pPr>
              <w:ind w:left="-128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Cena </w:t>
            </w:r>
          </w:p>
          <w:p w14:paraId="2063B1EC" w14:textId="77777777" w:rsidR="006068FD" w:rsidRPr="00CF02FE" w:rsidRDefault="006068FD" w:rsidP="006068FD">
            <w:pPr>
              <w:ind w:left="-128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brutto [zł]</w:t>
            </w:r>
          </w:p>
          <w:p w14:paraId="2BAD6FBF" w14:textId="77777777" w:rsidR="006068FD" w:rsidRPr="00CF02FE" w:rsidRDefault="006068FD" w:rsidP="006068FD">
            <w:pPr>
              <w:ind w:left="-128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za 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4B107" w14:textId="77777777" w:rsidR="006068FD" w:rsidRPr="00CF02FE" w:rsidRDefault="006068FD" w:rsidP="006068FD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Wartość netto [zł]</w:t>
            </w:r>
          </w:p>
          <w:p w14:paraId="44282DB0" w14:textId="77777777" w:rsidR="006068FD" w:rsidRPr="00CF02FE" w:rsidRDefault="006068FD" w:rsidP="006068FD">
            <w:pPr>
              <w:ind w:left="-70" w:right="-7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CF02FE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D921A" w14:textId="77777777" w:rsidR="006068FD" w:rsidRPr="00CF02FE" w:rsidRDefault="006068FD" w:rsidP="006068FD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Cena </w:t>
            </w:r>
          </w:p>
          <w:p w14:paraId="0A8ACF22" w14:textId="77777777" w:rsidR="006068FD" w:rsidRPr="00CF02FE" w:rsidRDefault="006068FD" w:rsidP="006068FD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brutto [zł]</w:t>
            </w:r>
          </w:p>
          <w:p w14:paraId="0A38FD1C" w14:textId="77777777" w:rsidR="006068FD" w:rsidRPr="00CF02FE" w:rsidRDefault="006068FD" w:rsidP="006068FD">
            <w:pPr>
              <w:ind w:left="-70" w:right="-7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CF02FE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kol.G</w:t>
            </w:r>
            <w:proofErr w:type="spellEnd"/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6068FD" w:rsidRPr="00903FF5" w14:paraId="3C9A589A" w14:textId="77777777" w:rsidTr="006068FD">
        <w:trPr>
          <w:trHeight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FA1D7" w14:textId="77777777" w:rsidR="006068FD" w:rsidRPr="00CF02FE" w:rsidRDefault="006068FD" w:rsidP="006068FD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0A114" w14:textId="77777777" w:rsidR="006068FD" w:rsidRPr="00CF02FE" w:rsidRDefault="006068FD" w:rsidP="006068FD">
            <w:pPr>
              <w:pStyle w:val="Nagwek4"/>
              <w:rPr>
                <w:rFonts w:asciiTheme="minorHAnsi" w:hAnsiTheme="minorHAnsi" w:cstheme="minorHAnsi"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sz w:val="21"/>
                <w:szCs w:val="21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04C49" w14:textId="77777777" w:rsidR="006068FD" w:rsidRPr="00CF02FE" w:rsidRDefault="006068FD" w:rsidP="006068FD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B8C6C" w14:textId="77777777" w:rsidR="006068FD" w:rsidRPr="00CF02FE" w:rsidRDefault="006068FD" w:rsidP="006068FD">
            <w:pPr>
              <w:ind w:left="-65" w:right="-7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6E779" w14:textId="77777777" w:rsidR="006068FD" w:rsidRPr="00CF02FE" w:rsidRDefault="006068FD" w:rsidP="006068FD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AD76F" w14:textId="77777777" w:rsidR="006068FD" w:rsidRPr="00CF02FE" w:rsidRDefault="006068FD" w:rsidP="006068FD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7AC4A" w14:textId="77777777" w:rsidR="006068FD" w:rsidRPr="00CF02FE" w:rsidRDefault="006068FD" w:rsidP="006068FD">
            <w:pPr>
              <w:ind w:left="-128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99376" w14:textId="77777777" w:rsidR="006068FD" w:rsidRPr="00CF02FE" w:rsidRDefault="006068FD" w:rsidP="006068FD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AE405" w14:textId="77777777" w:rsidR="006068FD" w:rsidRPr="00CF02FE" w:rsidRDefault="006068FD" w:rsidP="006068FD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02FE">
              <w:rPr>
                <w:rFonts w:asciiTheme="minorHAnsi" w:hAnsiTheme="minorHAnsi" w:cstheme="minorHAnsi"/>
                <w:b/>
                <w:sz w:val="21"/>
                <w:szCs w:val="21"/>
              </w:rPr>
              <w:t>I</w:t>
            </w:r>
          </w:p>
        </w:tc>
      </w:tr>
      <w:tr w:rsidR="000C36CA" w:rsidRPr="000C36CA" w14:paraId="62AEEFEE" w14:textId="77777777" w:rsidTr="006068F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A7CA" w14:textId="77777777" w:rsidR="000C36CA" w:rsidRPr="00CF02FE" w:rsidRDefault="000C36CA" w:rsidP="000C36CA">
            <w:pPr>
              <w:pStyle w:val="Akapitzlist"/>
              <w:numPr>
                <w:ilvl w:val="0"/>
                <w:numId w:val="4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D949" w14:textId="5242B72C" w:rsidR="000C36CA" w:rsidRPr="00CF02FE" w:rsidRDefault="000C36CA" w:rsidP="000C36C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 w:val="0"/>
                <w:sz w:val="22"/>
                <w:szCs w:val="22"/>
              </w:rPr>
              <w:t>Tablet nr 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8463" w14:textId="5B167C6E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8CA7" w14:textId="3DEB1073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AF78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6F68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8FF8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F6DD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37A1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6CA" w:rsidRPr="000C36CA" w14:paraId="77FA205E" w14:textId="77777777" w:rsidTr="006068F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FF40" w14:textId="77777777" w:rsidR="000C36CA" w:rsidRPr="00CF02FE" w:rsidRDefault="000C36CA" w:rsidP="000C36CA">
            <w:pPr>
              <w:pStyle w:val="Akapitzlist"/>
              <w:numPr>
                <w:ilvl w:val="0"/>
                <w:numId w:val="4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0315" w14:textId="35F1FBA4" w:rsidR="000C36CA" w:rsidRPr="00CF02FE" w:rsidRDefault="000C36CA" w:rsidP="000C36C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 w:val="0"/>
                <w:sz w:val="22"/>
                <w:szCs w:val="22"/>
              </w:rPr>
              <w:t>Dysk przenośny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10E2" w14:textId="08B078A8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A4F0" w14:textId="7DE2E264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6853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0986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3D90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75A9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9EA6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6CA" w:rsidRPr="000C36CA" w14:paraId="0089B090" w14:textId="77777777" w:rsidTr="006068F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4FE2" w14:textId="77777777" w:rsidR="000C36CA" w:rsidRPr="00CF02FE" w:rsidRDefault="000C36CA" w:rsidP="000C36CA">
            <w:pPr>
              <w:pStyle w:val="Akapitzlist"/>
              <w:numPr>
                <w:ilvl w:val="0"/>
                <w:numId w:val="4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71E9" w14:textId="4CF11DE1" w:rsidR="000C36CA" w:rsidRPr="00CF02FE" w:rsidRDefault="000C36CA" w:rsidP="000C36C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 w:val="0"/>
                <w:sz w:val="22"/>
                <w:szCs w:val="22"/>
              </w:rPr>
              <w:t>Dysk SSD nr 1 - 500GB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C532" w14:textId="75117FB2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E8ED" w14:textId="041415A3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BD2A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D1D8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2049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820A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7439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6CA" w:rsidRPr="000C36CA" w14:paraId="09C16D94" w14:textId="77777777" w:rsidTr="006068F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E07D" w14:textId="77777777" w:rsidR="000C36CA" w:rsidRPr="00CF02FE" w:rsidRDefault="000C36CA" w:rsidP="000C36CA">
            <w:pPr>
              <w:pStyle w:val="Akapitzlist"/>
              <w:numPr>
                <w:ilvl w:val="0"/>
                <w:numId w:val="4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E044" w14:textId="7218DF46" w:rsidR="000C36CA" w:rsidRPr="00CF02FE" w:rsidRDefault="000C36CA" w:rsidP="000C36C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 w:val="0"/>
                <w:sz w:val="22"/>
                <w:szCs w:val="22"/>
              </w:rPr>
              <w:t>Dysk SSD nr 2 - 250GB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8E21" w14:textId="3B5CD87C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8AE4" w14:textId="118EB2B5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0CE5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6C48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DDC0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CF2F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465E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6CA" w:rsidRPr="000C36CA" w14:paraId="1897D2BA" w14:textId="77777777" w:rsidTr="006068F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53B2" w14:textId="77777777" w:rsidR="000C36CA" w:rsidRPr="00CF02FE" w:rsidRDefault="000C36CA" w:rsidP="000C36CA">
            <w:pPr>
              <w:pStyle w:val="Akapitzlist"/>
              <w:numPr>
                <w:ilvl w:val="0"/>
                <w:numId w:val="4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B9A4" w14:textId="3F6BDAF2" w:rsidR="000C36CA" w:rsidRPr="00CF02FE" w:rsidRDefault="000C36CA" w:rsidP="000C36C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 w:val="0"/>
                <w:sz w:val="22"/>
                <w:szCs w:val="22"/>
              </w:rPr>
              <w:t>Dysk SSD nr 3 - 1TB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AAA8" w14:textId="73E9DA98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E652" w14:textId="2A6A8ED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91DD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75FF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7FA4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A5C6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65AF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6CA" w:rsidRPr="000C36CA" w14:paraId="4E5D6407" w14:textId="77777777" w:rsidTr="006068F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37EC" w14:textId="77777777" w:rsidR="000C36CA" w:rsidRPr="00CF02FE" w:rsidRDefault="000C36CA" w:rsidP="000C36CA">
            <w:pPr>
              <w:pStyle w:val="Akapitzlist"/>
              <w:numPr>
                <w:ilvl w:val="0"/>
                <w:numId w:val="4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2649" w14:textId="56E41CD0" w:rsidR="000C36CA" w:rsidRPr="00CF02FE" w:rsidRDefault="000C36CA" w:rsidP="000C36C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 w:val="0"/>
                <w:sz w:val="22"/>
                <w:szCs w:val="22"/>
              </w:rPr>
              <w:t>Głośniki przenośne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984A" w14:textId="6D73F958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F339" w14:textId="54F693B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AF38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C532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DE71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4F46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E914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6CA" w:rsidRPr="00974A56" w14:paraId="396F18C4" w14:textId="77777777" w:rsidTr="006068F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031F" w14:textId="77777777" w:rsidR="000C36CA" w:rsidRPr="00CF02FE" w:rsidRDefault="000C36CA" w:rsidP="000C36CA">
            <w:pPr>
              <w:pStyle w:val="Akapitzlist"/>
              <w:numPr>
                <w:ilvl w:val="0"/>
                <w:numId w:val="4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9BB9" w14:textId="087E6F84" w:rsidR="000C36CA" w:rsidRPr="00CF02FE" w:rsidRDefault="000C36CA" w:rsidP="000C36C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 w:val="0"/>
                <w:sz w:val="22"/>
                <w:szCs w:val="22"/>
              </w:rPr>
              <w:t>Karta graficzna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CB6B" w14:textId="15319630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9F16" w14:textId="128DA382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F951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68AC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7CEE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8668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3CB7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6CA" w:rsidRPr="000C36CA" w14:paraId="58CF2E31" w14:textId="77777777" w:rsidTr="006068F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ECE6" w14:textId="77777777" w:rsidR="000C36CA" w:rsidRPr="00CF02FE" w:rsidRDefault="000C36CA" w:rsidP="000C36CA">
            <w:pPr>
              <w:pStyle w:val="Akapitzlist"/>
              <w:numPr>
                <w:ilvl w:val="0"/>
                <w:numId w:val="4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04C7" w14:textId="1D5E3862" w:rsidR="000C36CA" w:rsidRPr="00CF02FE" w:rsidRDefault="000C36CA" w:rsidP="000C36C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 w:val="0"/>
                <w:sz w:val="22"/>
                <w:szCs w:val="22"/>
              </w:rPr>
              <w:t>Karta sieciowa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1C3C" w14:textId="2A5B7499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10C1" w14:textId="5EC6656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5F42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21B9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7945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1558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C38A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6CA" w:rsidRPr="000C36CA" w14:paraId="67F1E83D" w14:textId="77777777" w:rsidTr="006068F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E6D3" w14:textId="77777777" w:rsidR="000C36CA" w:rsidRPr="00CF02FE" w:rsidRDefault="000C36CA" w:rsidP="000C36CA">
            <w:pPr>
              <w:pStyle w:val="Akapitzlist"/>
              <w:numPr>
                <w:ilvl w:val="0"/>
                <w:numId w:val="4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FB54" w14:textId="6EBB5542" w:rsidR="000C36CA" w:rsidRPr="00CF02FE" w:rsidRDefault="000C36CA" w:rsidP="000C36C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 w:val="0"/>
                <w:sz w:val="22"/>
                <w:szCs w:val="22"/>
              </w:rPr>
              <w:t>Karta sieciowa WIFI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94B7" w14:textId="1194DE29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0A19" w14:textId="7C2CFC94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1DD9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F397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A5AC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8BB5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5886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6CA" w:rsidRPr="000C36CA" w14:paraId="6D4A6BB6" w14:textId="77777777" w:rsidTr="006068F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DE47" w14:textId="77777777" w:rsidR="000C36CA" w:rsidRPr="00CF02FE" w:rsidRDefault="000C36CA" w:rsidP="000C36CA">
            <w:pPr>
              <w:pStyle w:val="Akapitzlist"/>
              <w:numPr>
                <w:ilvl w:val="0"/>
                <w:numId w:val="4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0EBB" w14:textId="7F6CE5FA" w:rsidR="000C36CA" w:rsidRPr="00CF02FE" w:rsidRDefault="000C36CA" w:rsidP="000C36C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 w:val="0"/>
                <w:sz w:val="22"/>
                <w:szCs w:val="22"/>
              </w:rPr>
              <w:t>Klawiatura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D39B" w14:textId="171B96CD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B993" w14:textId="64E2A3A3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1531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DC01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FF16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B7F8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227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6CA" w:rsidRPr="000C36CA" w14:paraId="3EADB295" w14:textId="77777777" w:rsidTr="006068F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1824" w14:textId="77777777" w:rsidR="000C36CA" w:rsidRPr="00CF02FE" w:rsidRDefault="000C36CA" w:rsidP="000C36CA">
            <w:pPr>
              <w:pStyle w:val="Akapitzlist"/>
              <w:numPr>
                <w:ilvl w:val="0"/>
                <w:numId w:val="4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19FD" w14:textId="43DD7FB0" w:rsidR="000C36CA" w:rsidRPr="00CF02FE" w:rsidRDefault="000C36CA" w:rsidP="000C36C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 w:val="0"/>
                <w:sz w:val="22"/>
                <w:szCs w:val="22"/>
              </w:rPr>
              <w:t>Klawiatura bezprzewodowa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AA84" w14:textId="1874EA0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7F38" w14:textId="65AC9761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4529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0A1E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DAAA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ADAE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EB10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6CA" w:rsidRPr="000C36CA" w14:paraId="3FC0D848" w14:textId="77777777" w:rsidTr="006068F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9960" w14:textId="77777777" w:rsidR="000C36CA" w:rsidRPr="00CF02FE" w:rsidRDefault="000C36CA" w:rsidP="000C36CA">
            <w:pPr>
              <w:pStyle w:val="Akapitzlist"/>
              <w:numPr>
                <w:ilvl w:val="0"/>
                <w:numId w:val="4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E6CD" w14:textId="59A645D2" w:rsidR="000C36CA" w:rsidRPr="00CF02FE" w:rsidRDefault="000C36CA" w:rsidP="000C36C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 w:val="0"/>
                <w:sz w:val="22"/>
                <w:szCs w:val="22"/>
              </w:rPr>
              <w:t>Mysz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28C8" w14:textId="5842C0D2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401F" w14:textId="2938450C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B955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C413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F0B5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2780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0183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6CA" w:rsidRPr="000C36CA" w14:paraId="0DBB05D6" w14:textId="77777777" w:rsidTr="006068F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3A4B" w14:textId="77777777" w:rsidR="000C36CA" w:rsidRPr="00CF02FE" w:rsidRDefault="000C36CA" w:rsidP="000C36CA">
            <w:pPr>
              <w:pStyle w:val="Akapitzlist"/>
              <w:numPr>
                <w:ilvl w:val="0"/>
                <w:numId w:val="4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0784" w14:textId="2EA69139" w:rsidR="000C36CA" w:rsidRPr="00CF02FE" w:rsidRDefault="000C36CA" w:rsidP="000C36C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 w:val="0"/>
                <w:sz w:val="22"/>
                <w:szCs w:val="22"/>
              </w:rPr>
              <w:t>Mysz bezprzewodowa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3C9B" w14:textId="13EC0D8F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BE21" w14:textId="6EBDAAE8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DE31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CE59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104A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A633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B8A8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6CA" w:rsidRPr="000C36CA" w14:paraId="6A670215" w14:textId="77777777" w:rsidTr="006068F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727F" w14:textId="77777777" w:rsidR="000C36CA" w:rsidRPr="00CF02FE" w:rsidRDefault="000C36CA" w:rsidP="000C36CA">
            <w:pPr>
              <w:pStyle w:val="Akapitzlist"/>
              <w:numPr>
                <w:ilvl w:val="0"/>
                <w:numId w:val="4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67B3" w14:textId="62ABD20B" w:rsidR="000C36CA" w:rsidRPr="00CF02FE" w:rsidRDefault="000C36CA" w:rsidP="000C36C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 w:val="0"/>
                <w:sz w:val="22"/>
                <w:szCs w:val="22"/>
              </w:rPr>
              <w:t>Pen-Drive nr 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17B8" w14:textId="61D0F58C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B194" w14:textId="7D528668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5C65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829B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4E12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F99A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8CE4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6CA" w:rsidRPr="000C36CA" w14:paraId="4556F498" w14:textId="77777777" w:rsidTr="006068F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EA7C" w14:textId="77777777" w:rsidR="000C36CA" w:rsidRPr="00CF02FE" w:rsidRDefault="000C36CA" w:rsidP="000C36CA">
            <w:pPr>
              <w:pStyle w:val="Akapitzlist"/>
              <w:numPr>
                <w:ilvl w:val="0"/>
                <w:numId w:val="4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6EF0" w14:textId="1C980ABA" w:rsidR="000C36CA" w:rsidRPr="00CF02FE" w:rsidRDefault="000C36CA" w:rsidP="000C36C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 w:val="0"/>
                <w:sz w:val="22"/>
                <w:szCs w:val="22"/>
              </w:rPr>
              <w:t>Pen-Drive nr 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C980" w14:textId="2868EA75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04F3" w14:textId="61FB34FF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A2C3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ED6E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5F98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FA65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ED08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6CA" w:rsidRPr="000C36CA" w14:paraId="4C2D6CE1" w14:textId="77777777" w:rsidTr="006068F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E6FC" w14:textId="77777777" w:rsidR="000C36CA" w:rsidRPr="00CF02FE" w:rsidRDefault="000C36CA" w:rsidP="000C36CA">
            <w:pPr>
              <w:pStyle w:val="Akapitzlist"/>
              <w:numPr>
                <w:ilvl w:val="0"/>
                <w:numId w:val="4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2757" w14:textId="2BAFAD5F" w:rsidR="000C36CA" w:rsidRPr="00CF02FE" w:rsidRDefault="000C36CA" w:rsidP="000C36C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 w:val="0"/>
                <w:sz w:val="22"/>
                <w:szCs w:val="22"/>
              </w:rPr>
              <w:t>Czytnik do kart chipowych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0DA0" w14:textId="5BF741E0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5E83" w14:textId="7D2D0628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8195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2199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B6C8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0C71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3992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6CA" w:rsidRPr="000C36CA" w14:paraId="36677192" w14:textId="77777777" w:rsidTr="006068F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0170" w14:textId="77777777" w:rsidR="000C36CA" w:rsidRPr="00CF02FE" w:rsidRDefault="000C36CA" w:rsidP="000C36CA">
            <w:pPr>
              <w:pStyle w:val="Akapitzlist"/>
              <w:numPr>
                <w:ilvl w:val="0"/>
                <w:numId w:val="4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1029" w14:textId="0A5BF2B3" w:rsidR="000C36CA" w:rsidRPr="00CF02FE" w:rsidRDefault="000C36CA" w:rsidP="000C36C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 w:val="0"/>
                <w:sz w:val="22"/>
                <w:szCs w:val="22"/>
              </w:rPr>
              <w:t>Nagrywarka zewnętrzna DVD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D314" w14:textId="37A71122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8C79" w14:textId="43521F79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A825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5108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8596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9D3D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0D85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6CA" w:rsidRPr="000C36CA" w14:paraId="058A8DBA" w14:textId="77777777" w:rsidTr="006068F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79C0" w14:textId="77777777" w:rsidR="000C36CA" w:rsidRPr="00CF02FE" w:rsidRDefault="000C36CA" w:rsidP="000C36CA">
            <w:pPr>
              <w:pStyle w:val="Akapitzlist"/>
              <w:numPr>
                <w:ilvl w:val="0"/>
                <w:numId w:val="4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A05B" w14:textId="6A6E3D2F" w:rsidR="000C36CA" w:rsidRPr="00CF02FE" w:rsidRDefault="000C36CA" w:rsidP="000C36C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 w:val="0"/>
                <w:sz w:val="22"/>
                <w:szCs w:val="22"/>
              </w:rPr>
              <w:t>Kabel HDMI 20m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8239" w14:textId="1F490844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A345" w14:textId="408E3102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4A62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73E8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711C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133D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03B9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6CA" w:rsidRPr="000C36CA" w14:paraId="16858D36" w14:textId="77777777" w:rsidTr="006068F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F1C3" w14:textId="77777777" w:rsidR="000C36CA" w:rsidRPr="00CF02FE" w:rsidRDefault="000C36CA" w:rsidP="000C36CA">
            <w:pPr>
              <w:pStyle w:val="Akapitzlist"/>
              <w:numPr>
                <w:ilvl w:val="0"/>
                <w:numId w:val="4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9E2E" w14:textId="61369DDC" w:rsidR="000C36CA" w:rsidRPr="00CF02FE" w:rsidRDefault="000C36CA" w:rsidP="000C36C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 w:val="0"/>
                <w:sz w:val="22"/>
                <w:szCs w:val="22"/>
              </w:rPr>
              <w:t>Kabel HDMI 10m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2A79" w14:textId="4FCED40C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1CD4" w14:textId="29FB0194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C5B0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AE28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F75E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ABE4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FC07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6CA" w:rsidRPr="000C36CA" w14:paraId="1B80B849" w14:textId="77777777" w:rsidTr="006068F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1677" w14:textId="77777777" w:rsidR="000C36CA" w:rsidRPr="00CF02FE" w:rsidRDefault="000C36CA" w:rsidP="000C36CA">
            <w:pPr>
              <w:pStyle w:val="Akapitzlist"/>
              <w:numPr>
                <w:ilvl w:val="0"/>
                <w:numId w:val="4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91BA" w14:textId="144E1219" w:rsidR="000C36CA" w:rsidRPr="00CF02FE" w:rsidRDefault="000C36CA" w:rsidP="000C36C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 w:val="0"/>
                <w:sz w:val="22"/>
                <w:szCs w:val="22"/>
              </w:rPr>
              <w:t>Kabel HDMI 3m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2C6B" w14:textId="4CA9A4CE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CB6A" w14:textId="1D785B2B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7817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CC98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AC93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5693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10B4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6CA" w:rsidRPr="000C36CA" w14:paraId="7389CAC3" w14:textId="77777777" w:rsidTr="006068F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F4B4" w14:textId="77777777" w:rsidR="000C36CA" w:rsidRPr="00CF02FE" w:rsidRDefault="000C36CA" w:rsidP="000C36CA">
            <w:pPr>
              <w:pStyle w:val="Akapitzlist"/>
              <w:numPr>
                <w:ilvl w:val="0"/>
                <w:numId w:val="4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458D" w14:textId="62339BEA" w:rsidR="000C36CA" w:rsidRPr="00CF02FE" w:rsidRDefault="000C36CA" w:rsidP="000C36C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Kabel USB 2.0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19DA" w14:textId="23244183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7BB0" w14:textId="2D4E304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F151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A8D6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EF9C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13A7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E1A8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6CA" w:rsidRPr="000C36CA" w14:paraId="7E2A7756" w14:textId="77777777" w:rsidTr="006068F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FF27" w14:textId="77777777" w:rsidR="000C36CA" w:rsidRPr="00CF02FE" w:rsidRDefault="000C36CA" w:rsidP="000C36CA">
            <w:pPr>
              <w:pStyle w:val="Akapitzlist"/>
              <w:numPr>
                <w:ilvl w:val="0"/>
                <w:numId w:val="4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24D3" w14:textId="744768D7" w:rsidR="000C36CA" w:rsidRPr="00CF02FE" w:rsidRDefault="000C36CA" w:rsidP="000C36C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 w:val="0"/>
                <w:sz w:val="22"/>
                <w:szCs w:val="22"/>
              </w:rPr>
              <w:t>Kabel USB nr 1 do drukarki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B28E" w14:textId="40F20DCA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CDD2" w14:textId="2B9EDB5A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E223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FAF5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6338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407E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2A38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6CA" w:rsidRPr="000C36CA" w14:paraId="1A3E51D8" w14:textId="77777777" w:rsidTr="006068F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B462" w14:textId="77777777" w:rsidR="000C36CA" w:rsidRPr="00CF02FE" w:rsidRDefault="000C36CA" w:rsidP="000C36CA">
            <w:pPr>
              <w:pStyle w:val="Akapitzlist"/>
              <w:numPr>
                <w:ilvl w:val="0"/>
                <w:numId w:val="4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F3E3" w14:textId="4DD99AFF" w:rsidR="000C36CA" w:rsidRPr="00CF02FE" w:rsidRDefault="000C36CA" w:rsidP="000C36C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 w:val="0"/>
                <w:sz w:val="22"/>
                <w:szCs w:val="22"/>
              </w:rPr>
              <w:t>Kabel USB nr 2 do drukarki 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0E9A" w14:textId="2107D800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FA31" w14:textId="0851D115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183E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F8D7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FC50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6958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3E78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6CA" w:rsidRPr="000C36CA" w14:paraId="01A9D09D" w14:textId="77777777" w:rsidTr="006068F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01B4" w14:textId="77777777" w:rsidR="000C36CA" w:rsidRPr="00CF02FE" w:rsidRDefault="000C36CA" w:rsidP="000C36CA">
            <w:pPr>
              <w:pStyle w:val="Akapitzlist"/>
              <w:numPr>
                <w:ilvl w:val="0"/>
                <w:numId w:val="4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18DA" w14:textId="3D97D3FE" w:rsidR="000C36CA" w:rsidRPr="00CF02FE" w:rsidRDefault="000C36CA" w:rsidP="000C36C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 w:val="0"/>
                <w:sz w:val="22"/>
                <w:szCs w:val="22"/>
              </w:rPr>
              <w:t>Słuchawki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4174" w14:textId="44F634C4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EC4F" w14:textId="45CECDBF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857E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F0BD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64D2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7DD0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973D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6CA" w:rsidRPr="000C36CA" w14:paraId="4EEB1FE2" w14:textId="77777777" w:rsidTr="006068F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4E07" w14:textId="77777777" w:rsidR="000C36CA" w:rsidRPr="00CF02FE" w:rsidRDefault="000C36CA" w:rsidP="000C36CA">
            <w:pPr>
              <w:pStyle w:val="Akapitzlist"/>
              <w:numPr>
                <w:ilvl w:val="0"/>
                <w:numId w:val="4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29E1" w14:textId="6B3697FB" w:rsidR="000C36CA" w:rsidRPr="00CF02FE" w:rsidRDefault="000C36CA" w:rsidP="000C36C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 w:val="0"/>
                <w:sz w:val="22"/>
                <w:szCs w:val="22"/>
              </w:rPr>
              <w:t>Kamera internetowa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4D38" w14:textId="345328F5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24D4" w14:textId="29B7FE4A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976F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3C8F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45D8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27BE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674F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6CA" w:rsidRPr="000C36CA" w14:paraId="2F247042" w14:textId="77777777" w:rsidTr="006068F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DCFD" w14:textId="77777777" w:rsidR="000C36CA" w:rsidRPr="00CF02FE" w:rsidRDefault="000C36CA" w:rsidP="000C36CA">
            <w:pPr>
              <w:pStyle w:val="Akapitzlist"/>
              <w:numPr>
                <w:ilvl w:val="0"/>
                <w:numId w:val="4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8019" w14:textId="2207D807" w:rsidR="000C36CA" w:rsidRPr="00CF02FE" w:rsidRDefault="000C36CA" w:rsidP="000C36C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 w:val="0"/>
                <w:sz w:val="22"/>
                <w:szCs w:val="22"/>
              </w:rPr>
              <w:t>Switch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FCAC" w14:textId="75570C1A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382A" w14:textId="12A337EC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6965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FBC5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7143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CFC4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3D11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6CA" w:rsidRPr="000C36CA" w14:paraId="19DBEC05" w14:textId="77777777" w:rsidTr="006068F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B3C1" w14:textId="77777777" w:rsidR="000C36CA" w:rsidRPr="00CF02FE" w:rsidRDefault="000C36CA" w:rsidP="000C36CA">
            <w:pPr>
              <w:pStyle w:val="Akapitzlist"/>
              <w:numPr>
                <w:ilvl w:val="0"/>
                <w:numId w:val="4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BA5F" w14:textId="2646714E" w:rsidR="000C36CA" w:rsidRPr="00CF02FE" w:rsidRDefault="000C36CA" w:rsidP="000C36C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Router </w:t>
            </w:r>
            <w:proofErr w:type="spellStart"/>
            <w:r w:rsidRPr="00CF02FE">
              <w:rPr>
                <w:rFonts w:asciiTheme="minorHAnsi" w:hAnsiTheme="minorHAnsi" w:cstheme="minorHAnsi"/>
                <w:b w:val="0"/>
                <w:sz w:val="22"/>
                <w:szCs w:val="22"/>
              </w:rPr>
              <w:t>WiFi</w:t>
            </w:r>
            <w:proofErr w:type="spellEnd"/>
            <w:r w:rsidRPr="00CF02F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9E63" w14:textId="27783E21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0790" w14:textId="1AA526D0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2A15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2A65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121A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25C5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C47D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6CA" w:rsidRPr="000C36CA" w14:paraId="2D30442B" w14:textId="77777777" w:rsidTr="006068F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621F" w14:textId="77777777" w:rsidR="000C36CA" w:rsidRPr="00CF02FE" w:rsidRDefault="000C36CA" w:rsidP="000C36CA">
            <w:pPr>
              <w:pStyle w:val="Akapitzlist"/>
              <w:numPr>
                <w:ilvl w:val="0"/>
                <w:numId w:val="4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F6DB" w14:textId="74A2D19D" w:rsidR="000C36CA" w:rsidRPr="00CF02FE" w:rsidRDefault="000C36CA" w:rsidP="000C36C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 w:val="0"/>
                <w:sz w:val="22"/>
                <w:szCs w:val="22"/>
              </w:rPr>
              <w:t>Tablet graficzny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2738" w14:textId="4AF4350E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6C41" w14:textId="4CCEB761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DC72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CB4C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D9D6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9533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90AF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6CA" w:rsidRPr="000C36CA" w14:paraId="0DD4C70E" w14:textId="77777777" w:rsidTr="006068F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4CEA" w14:textId="77777777" w:rsidR="000C36CA" w:rsidRPr="00CF02FE" w:rsidRDefault="000C36CA" w:rsidP="000C36CA">
            <w:pPr>
              <w:pStyle w:val="Akapitzlist"/>
              <w:numPr>
                <w:ilvl w:val="0"/>
                <w:numId w:val="4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8786" w14:textId="177A3D16" w:rsidR="000C36CA" w:rsidRPr="00CF02FE" w:rsidRDefault="000C36CA" w:rsidP="000C36C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 w:val="0"/>
                <w:sz w:val="22"/>
                <w:szCs w:val="22"/>
              </w:rPr>
              <w:t>Torba do laptopa 15,6"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EECE" w14:textId="15A4355A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277B" w14:textId="315DD875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80F0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365B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F942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154A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C08D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6CA" w:rsidRPr="000C36CA" w14:paraId="05973CAE" w14:textId="77777777" w:rsidTr="006068F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D561" w14:textId="77777777" w:rsidR="000C36CA" w:rsidRPr="00CF02FE" w:rsidRDefault="000C36CA" w:rsidP="000C36CA">
            <w:pPr>
              <w:pStyle w:val="Akapitzlist"/>
              <w:numPr>
                <w:ilvl w:val="0"/>
                <w:numId w:val="4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DF6C" w14:textId="03075B89" w:rsidR="000C36CA" w:rsidRPr="00CF02FE" w:rsidRDefault="000C36CA" w:rsidP="000C36C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 w:val="0"/>
                <w:sz w:val="22"/>
                <w:szCs w:val="22"/>
              </w:rPr>
              <w:t>Torba do laptopa 14,1"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35BB" w14:textId="579F7A50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3EBF" w14:textId="7845E0A2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E9F1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CA79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4A9E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4DE5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EA08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6CA" w:rsidRPr="00663F07" w14:paraId="6EA842CF" w14:textId="77777777" w:rsidTr="006068F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6F58" w14:textId="77777777" w:rsidR="000C36CA" w:rsidRPr="00CF02FE" w:rsidRDefault="000C36CA" w:rsidP="000C36CA">
            <w:pPr>
              <w:pStyle w:val="Akapitzlist"/>
              <w:numPr>
                <w:ilvl w:val="0"/>
                <w:numId w:val="4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437B" w14:textId="16A41E4D" w:rsidR="000C36CA" w:rsidRPr="00CF02FE" w:rsidRDefault="000C36CA" w:rsidP="000C36C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 w:val="0"/>
                <w:sz w:val="22"/>
                <w:szCs w:val="22"/>
              </w:rPr>
              <w:t>Procesor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AE96" w14:textId="1C2426E2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6F5C" w14:textId="2BC7A8C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DF1B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01F9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8E43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9442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5B74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6CA" w:rsidRPr="000C36CA" w14:paraId="619E4D27" w14:textId="77777777" w:rsidTr="006068F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1674" w14:textId="77777777" w:rsidR="000C36CA" w:rsidRPr="00CF02FE" w:rsidRDefault="000C36CA" w:rsidP="000C36CA">
            <w:pPr>
              <w:pStyle w:val="Akapitzlist"/>
              <w:numPr>
                <w:ilvl w:val="0"/>
                <w:numId w:val="4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2AEC" w14:textId="5EC806C7" w:rsidR="000C36CA" w:rsidRPr="00CF02FE" w:rsidRDefault="000C36CA" w:rsidP="000C36C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 w:val="0"/>
                <w:sz w:val="22"/>
                <w:szCs w:val="22"/>
              </w:rPr>
              <w:t>Płyta główna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5DD9" w14:textId="31F45B15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3DEC" w14:textId="25A2B2EF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7CC0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8886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4E0C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2C9A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EEBC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6CA" w:rsidRPr="000C36CA" w14:paraId="50F52AD1" w14:textId="77777777" w:rsidTr="006068F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9DF0" w14:textId="77777777" w:rsidR="000C36CA" w:rsidRPr="00CF02FE" w:rsidRDefault="000C36CA" w:rsidP="000C36CA">
            <w:pPr>
              <w:pStyle w:val="Akapitzlist"/>
              <w:numPr>
                <w:ilvl w:val="0"/>
                <w:numId w:val="4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CC04" w14:textId="60222132" w:rsidR="000C36CA" w:rsidRPr="00CF02FE" w:rsidRDefault="000C36CA" w:rsidP="000C36C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 w:val="0"/>
                <w:sz w:val="22"/>
                <w:szCs w:val="22"/>
              </w:rPr>
              <w:t>Pamięć RAM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8867" w14:textId="06570A33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8DD1" w14:textId="6DB7501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5FD1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CD6A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11FB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A60C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F3DC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6CA" w:rsidRPr="000C36CA" w14:paraId="267CD626" w14:textId="77777777" w:rsidTr="006068F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7C5A" w14:textId="77777777" w:rsidR="000C36CA" w:rsidRPr="00CF02FE" w:rsidRDefault="000C36CA" w:rsidP="000C36CA">
            <w:pPr>
              <w:pStyle w:val="Akapitzlist"/>
              <w:numPr>
                <w:ilvl w:val="0"/>
                <w:numId w:val="4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677A" w14:textId="444D8627" w:rsidR="000C36CA" w:rsidRPr="00CF02FE" w:rsidRDefault="000C36CA" w:rsidP="000C36C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 w:val="0"/>
                <w:sz w:val="22"/>
                <w:szCs w:val="22"/>
              </w:rPr>
              <w:t>Adapter HDMI VGA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AAE7" w14:textId="542F0AA3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5C3A" w14:textId="2C887752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DDBC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45C6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738E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D206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F5F0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6CA" w:rsidRPr="000C36CA" w14:paraId="4556B817" w14:textId="77777777" w:rsidTr="006068F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1C81" w14:textId="77777777" w:rsidR="000C36CA" w:rsidRPr="00CF02FE" w:rsidRDefault="000C36CA" w:rsidP="000C36CA">
            <w:pPr>
              <w:pStyle w:val="Akapitzlist"/>
              <w:numPr>
                <w:ilvl w:val="0"/>
                <w:numId w:val="4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6664" w14:textId="0FD06A3A" w:rsidR="000C36CA" w:rsidRPr="00CF02FE" w:rsidRDefault="000C36CA" w:rsidP="000C36C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Adapter HDMI </w:t>
            </w:r>
            <w:proofErr w:type="spellStart"/>
            <w:r w:rsidRPr="00CF02FE">
              <w:rPr>
                <w:rFonts w:asciiTheme="minorHAnsi" w:hAnsiTheme="minorHAnsi" w:cstheme="minorHAnsi"/>
                <w:b w:val="0"/>
                <w:sz w:val="22"/>
                <w:szCs w:val="22"/>
              </w:rPr>
              <w:t>DisplayPort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E8E3" w14:textId="2BB7ED54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2F25" w14:textId="0A564D19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80BF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0538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E30E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3BEC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8A2D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6CA" w:rsidRPr="000C36CA" w14:paraId="2A944709" w14:textId="77777777" w:rsidTr="006068F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AF23" w14:textId="77777777" w:rsidR="000C36CA" w:rsidRPr="00CF02FE" w:rsidRDefault="000C36CA" w:rsidP="000C36CA">
            <w:pPr>
              <w:pStyle w:val="Akapitzlist"/>
              <w:numPr>
                <w:ilvl w:val="0"/>
                <w:numId w:val="4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AAF5" w14:textId="7EFD4B02" w:rsidR="000C36CA" w:rsidRPr="00CF02FE" w:rsidRDefault="000C36CA" w:rsidP="000C36C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 w:val="0"/>
                <w:sz w:val="22"/>
                <w:szCs w:val="22"/>
              </w:rPr>
              <w:t>Czytnik e-</w:t>
            </w:r>
            <w:proofErr w:type="spellStart"/>
            <w:r w:rsidRPr="00CF02FE">
              <w:rPr>
                <w:rFonts w:asciiTheme="minorHAnsi" w:hAnsiTheme="minorHAnsi" w:cstheme="minorHAnsi"/>
                <w:b w:val="0"/>
                <w:sz w:val="22"/>
                <w:szCs w:val="22"/>
              </w:rPr>
              <w:t>booków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394B" w14:textId="4A186863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C63E" w14:textId="2BD8766D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0F37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90E4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417C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16E7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6220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6CA" w:rsidRPr="000C36CA" w14:paraId="1D7617FB" w14:textId="77777777" w:rsidTr="006068F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D8E0" w14:textId="77777777" w:rsidR="000C36CA" w:rsidRPr="00CF02FE" w:rsidRDefault="000C36CA" w:rsidP="000C36CA">
            <w:pPr>
              <w:pStyle w:val="Akapitzlist"/>
              <w:numPr>
                <w:ilvl w:val="0"/>
                <w:numId w:val="4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042E" w14:textId="131BB4BF" w:rsidR="000C36CA" w:rsidRPr="00CF02FE" w:rsidRDefault="000C36CA" w:rsidP="000C36C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Przedłużacz aktywny USB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4DC0" w14:textId="256972A3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8E19" w14:textId="2A43EBDF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3CA2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EDE5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11E7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AF19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2661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6CA" w:rsidRPr="000C36CA" w14:paraId="0692ABF7" w14:textId="77777777" w:rsidTr="006068F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86DB" w14:textId="77777777" w:rsidR="000C36CA" w:rsidRPr="00CF02FE" w:rsidRDefault="000C36CA" w:rsidP="000C36CA">
            <w:pPr>
              <w:pStyle w:val="Akapitzlist"/>
              <w:numPr>
                <w:ilvl w:val="0"/>
                <w:numId w:val="4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586C" w14:textId="5AD8FB47" w:rsidR="000C36CA" w:rsidRPr="00CF02FE" w:rsidRDefault="000C36CA" w:rsidP="000C36C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 w:val="0"/>
                <w:sz w:val="22"/>
                <w:szCs w:val="22"/>
              </w:rPr>
              <w:t>Tablet graficzny z wbudowanym wyświetlaczem (ekran piórkowy)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1169" w14:textId="595F946E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AB62" w14:textId="0ABC8D4D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97F6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652C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3AA6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E147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14B8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6CA" w:rsidRPr="008F6797" w14:paraId="61CDBDE0" w14:textId="77777777" w:rsidTr="006068FD">
        <w:trPr>
          <w:trHeight w:val="580"/>
          <w:jc w:val="center"/>
        </w:trPr>
        <w:tc>
          <w:tcPr>
            <w:tcW w:w="7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D81E" w14:textId="77777777" w:rsidR="000C36CA" w:rsidRPr="00CF02FE" w:rsidRDefault="000C36CA" w:rsidP="000C36CA">
            <w:pPr>
              <w:ind w:right="1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02FE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AD5E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F160" w14:textId="77777777" w:rsidR="000C36CA" w:rsidRPr="00CF02FE" w:rsidRDefault="000C36CA" w:rsidP="000C3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0BC7D2" w14:textId="77777777" w:rsidR="006068FD" w:rsidRDefault="006068FD" w:rsidP="007137B6">
      <w:pPr>
        <w:pStyle w:val="Akapitzlist"/>
        <w:numPr>
          <w:ilvl w:val="1"/>
          <w:numId w:val="49"/>
        </w:numPr>
        <w:spacing w:before="120"/>
        <w:ind w:left="426"/>
        <w:jc w:val="both"/>
        <w:rPr>
          <w:rFonts w:ascii="Calibri" w:hAnsi="Calibri" w:cs="Calibri"/>
        </w:rPr>
      </w:pPr>
      <w:r w:rsidRPr="00B42449">
        <w:rPr>
          <w:rFonts w:ascii="Calibri" w:hAnsi="Calibri" w:cs="Calibri"/>
          <w:lang w:eastAsia="zh-CN"/>
        </w:rPr>
        <w:t xml:space="preserve">Na </w:t>
      </w:r>
      <w:r w:rsidRPr="00BA0097">
        <w:rPr>
          <w:rFonts w:ascii="Calibri" w:hAnsi="Calibri" w:cs="Calibri"/>
          <w:lang w:eastAsia="zh-CN"/>
        </w:rPr>
        <w:t>oferowany sprzęt u</w:t>
      </w:r>
      <w:r w:rsidRPr="00BA0097">
        <w:rPr>
          <w:rFonts w:ascii="Calibri" w:hAnsi="Calibri" w:cs="Calibri"/>
        </w:rPr>
        <w:t xml:space="preserve">dzielamy gwarancji na okres ............ miesięcy </w:t>
      </w:r>
      <w:r w:rsidRPr="00BA0097">
        <w:rPr>
          <w:rFonts w:ascii="Calibri" w:hAnsi="Calibri" w:cs="Calibri"/>
          <w:b/>
        </w:rPr>
        <w:t>(kryterium oceny ofert)</w:t>
      </w:r>
      <w:r w:rsidRPr="00BA0097">
        <w:rPr>
          <w:rFonts w:ascii="Calibri" w:hAnsi="Calibri" w:cs="Calibri"/>
        </w:rPr>
        <w:t xml:space="preserve">. </w:t>
      </w:r>
    </w:p>
    <w:p w14:paraId="61CA4667" w14:textId="4AFD9A6E" w:rsidR="006068FD" w:rsidRPr="006068FD" w:rsidRDefault="006068FD" w:rsidP="007137B6">
      <w:pPr>
        <w:pStyle w:val="Akapitzlist"/>
        <w:numPr>
          <w:ilvl w:val="1"/>
          <w:numId w:val="49"/>
        </w:numPr>
        <w:spacing w:before="120"/>
        <w:ind w:left="426" w:hanging="426"/>
        <w:jc w:val="both"/>
        <w:rPr>
          <w:rFonts w:ascii="Calibri" w:hAnsi="Calibri" w:cs="Calibri"/>
        </w:rPr>
      </w:pPr>
      <w:r w:rsidRPr="006068FD">
        <w:rPr>
          <w:rFonts w:ascii="Calibri" w:hAnsi="Calibri" w:cs="Calibri"/>
        </w:rPr>
        <w:t xml:space="preserve">Deklarujemy termin realizacji </w:t>
      </w:r>
      <w:r w:rsidRPr="006068FD">
        <w:rPr>
          <w:rFonts w:asciiTheme="minorHAnsi" w:hAnsiTheme="minorHAnsi" w:cstheme="minorHAnsi"/>
        </w:rPr>
        <w:t xml:space="preserve">do ………….. dni </w:t>
      </w:r>
      <w:r w:rsidRPr="006068FD">
        <w:rPr>
          <w:rFonts w:asciiTheme="minorHAnsi" w:hAnsiTheme="minorHAnsi" w:cstheme="minorHAnsi"/>
          <w:lang w:eastAsia="pl-PL"/>
        </w:rPr>
        <w:t xml:space="preserve">od dnia podpisania umowy </w:t>
      </w:r>
      <w:r w:rsidRPr="006068FD">
        <w:rPr>
          <w:rFonts w:ascii="Calibri" w:hAnsi="Calibri" w:cs="Calibri"/>
          <w:b/>
        </w:rPr>
        <w:t>(kryterium oceny ofert)</w:t>
      </w:r>
      <w:r w:rsidRPr="006068FD">
        <w:rPr>
          <w:rFonts w:ascii="Calibri" w:hAnsi="Calibri" w:cs="Calibri"/>
        </w:rPr>
        <w:t>.</w:t>
      </w:r>
    </w:p>
    <w:p w14:paraId="304D4176" w14:textId="77777777" w:rsidR="00B72D8E" w:rsidRDefault="006068FD" w:rsidP="007137B6">
      <w:pPr>
        <w:pStyle w:val="Akapitzlist"/>
        <w:numPr>
          <w:ilvl w:val="1"/>
          <w:numId w:val="49"/>
        </w:num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BA0097">
        <w:rPr>
          <w:rFonts w:asciiTheme="minorHAnsi" w:hAnsiTheme="minorHAnsi" w:cstheme="minorHAnsi"/>
          <w:lang w:eastAsia="pl-PL"/>
        </w:rPr>
        <w:t>Przedkładamy wraz z ofertą:</w:t>
      </w:r>
    </w:p>
    <w:p w14:paraId="24EF9134" w14:textId="6F7D0079" w:rsidR="00974A56" w:rsidRPr="00974A56" w:rsidRDefault="00974A56" w:rsidP="00B72D8E">
      <w:pPr>
        <w:pStyle w:val="Akapitzlist"/>
        <w:numPr>
          <w:ilvl w:val="0"/>
          <w:numId w:val="48"/>
        </w:numPr>
        <w:spacing w:before="120"/>
        <w:ind w:left="851"/>
        <w:jc w:val="both"/>
        <w:rPr>
          <w:rFonts w:asciiTheme="minorHAnsi" w:hAnsiTheme="minorHAnsi" w:cstheme="minorHAnsi"/>
        </w:rPr>
      </w:pPr>
      <w:r w:rsidRPr="00974A56">
        <w:rPr>
          <w:rFonts w:asciiTheme="minorHAnsi" w:hAnsiTheme="minorHAnsi" w:cstheme="minorHAnsi"/>
        </w:rPr>
        <w:t xml:space="preserve">wydruk wyniku </w:t>
      </w:r>
      <w:r w:rsidRPr="00974A56">
        <w:rPr>
          <w:rFonts w:asciiTheme="minorHAnsi" w:hAnsiTheme="minorHAnsi" w:cstheme="minorHAnsi"/>
          <w:bCs/>
          <w:lang w:val="sv-SE"/>
        </w:rPr>
        <w:t xml:space="preserve">testu Passmark G3D Mark </w:t>
      </w:r>
      <w:r w:rsidRPr="00974A56">
        <w:rPr>
          <w:rFonts w:asciiTheme="minorHAnsi" w:hAnsiTheme="minorHAnsi" w:cstheme="minorHAnsi"/>
        </w:rPr>
        <w:t xml:space="preserve">ze </w:t>
      </w:r>
      <w:r w:rsidRPr="00974A56">
        <w:rPr>
          <w:rFonts w:asciiTheme="minorHAnsi" w:hAnsiTheme="minorHAnsi" w:cstheme="minorHAnsi"/>
          <w:bCs/>
        </w:rPr>
        <w:t xml:space="preserve">strony: </w:t>
      </w:r>
      <w:r w:rsidRPr="00974A56">
        <w:rPr>
          <w:rFonts w:asciiTheme="minorHAnsi" w:hAnsiTheme="minorHAnsi" w:cstheme="minorHAnsi"/>
          <w:bCs/>
          <w:lang w:val="sv-SE"/>
        </w:rPr>
        <w:t xml:space="preserve">http://www.videocardbenchmark.net </w:t>
      </w:r>
      <w:r w:rsidRPr="00974A56">
        <w:rPr>
          <w:rFonts w:asciiTheme="minorHAnsi" w:hAnsiTheme="minorHAnsi" w:cstheme="minorHAnsi"/>
          <w:bCs/>
        </w:rPr>
        <w:t>potwierdzającego spełnienie wymagań określonych w opisie przedmiotu zamówienia</w:t>
      </w:r>
      <w:r w:rsidRPr="00974A56">
        <w:rPr>
          <w:rFonts w:asciiTheme="minorHAnsi" w:hAnsiTheme="minorHAnsi" w:cstheme="minorHAnsi"/>
        </w:rPr>
        <w:t xml:space="preserve"> dla pozycji nr 7,</w:t>
      </w:r>
    </w:p>
    <w:p w14:paraId="55BFA552" w14:textId="15A24778" w:rsidR="00B72D8E" w:rsidRPr="00974A56" w:rsidRDefault="00B72D8E" w:rsidP="00B72D8E">
      <w:pPr>
        <w:pStyle w:val="Akapitzlist"/>
        <w:numPr>
          <w:ilvl w:val="0"/>
          <w:numId w:val="48"/>
        </w:numPr>
        <w:spacing w:before="120"/>
        <w:ind w:left="851"/>
        <w:jc w:val="both"/>
        <w:rPr>
          <w:rFonts w:asciiTheme="minorHAnsi" w:hAnsiTheme="minorHAnsi" w:cstheme="minorHAnsi"/>
        </w:rPr>
      </w:pPr>
      <w:r w:rsidRPr="00974A56">
        <w:rPr>
          <w:rFonts w:asciiTheme="minorHAnsi" w:hAnsiTheme="minorHAnsi" w:cstheme="minorHAnsi"/>
        </w:rPr>
        <w:t xml:space="preserve">wydruk wyniku testu </w:t>
      </w:r>
      <w:proofErr w:type="spellStart"/>
      <w:r w:rsidRPr="00974A56">
        <w:rPr>
          <w:rFonts w:asciiTheme="minorHAnsi" w:hAnsiTheme="minorHAnsi" w:cstheme="minorHAnsi"/>
          <w:bCs/>
        </w:rPr>
        <w:t>PassMark</w:t>
      </w:r>
      <w:proofErr w:type="spellEnd"/>
      <w:r w:rsidRPr="00974A56">
        <w:rPr>
          <w:rFonts w:asciiTheme="minorHAnsi" w:hAnsiTheme="minorHAnsi" w:cstheme="minorHAnsi"/>
          <w:bCs/>
        </w:rPr>
        <w:t xml:space="preserve"> CPU Mark</w:t>
      </w:r>
      <w:r w:rsidRPr="00974A56">
        <w:rPr>
          <w:rFonts w:asciiTheme="minorHAnsi" w:hAnsiTheme="minorHAnsi" w:cstheme="minorHAnsi"/>
        </w:rPr>
        <w:t xml:space="preserve"> ze </w:t>
      </w:r>
      <w:r w:rsidRPr="00974A56">
        <w:rPr>
          <w:rFonts w:asciiTheme="minorHAnsi" w:hAnsiTheme="minorHAnsi" w:cstheme="minorHAnsi"/>
          <w:bCs/>
        </w:rPr>
        <w:t>strony:</w:t>
      </w:r>
      <w:r w:rsidRPr="00974A56">
        <w:rPr>
          <w:rFonts w:asciiTheme="minorHAnsi" w:hAnsiTheme="minorHAnsi" w:cstheme="minorHAnsi"/>
          <w:bCs/>
          <w:lang w:eastAsia="en-US"/>
        </w:rPr>
        <w:t xml:space="preserve"> http://www.cpubenchmark.net  </w:t>
      </w:r>
      <w:r w:rsidR="00D16486" w:rsidRPr="00974A56">
        <w:rPr>
          <w:rFonts w:asciiTheme="minorHAnsi" w:hAnsiTheme="minorHAnsi" w:cstheme="minorHAnsi"/>
          <w:bCs/>
        </w:rPr>
        <w:t>potwierdzający spełnienie wymagań określonych w opisie przedmiotu zamówienia</w:t>
      </w:r>
      <w:r w:rsidR="00D16486" w:rsidRPr="00974A56">
        <w:rPr>
          <w:rFonts w:asciiTheme="minorHAnsi" w:hAnsiTheme="minorHAnsi" w:cstheme="minorHAnsi"/>
        </w:rPr>
        <w:t xml:space="preserve"> dla pozycji nr</w:t>
      </w:r>
      <w:r w:rsidR="00D16486" w:rsidRPr="00974A56">
        <w:rPr>
          <w:rFonts w:asciiTheme="minorHAnsi" w:hAnsiTheme="minorHAnsi" w:cstheme="minorHAnsi"/>
          <w:bCs/>
          <w:lang w:eastAsia="en-US"/>
        </w:rPr>
        <w:t xml:space="preserve"> 31.</w:t>
      </w:r>
    </w:p>
    <w:p w14:paraId="0AE16D5D" w14:textId="77777777" w:rsidR="006068FD" w:rsidRDefault="006068FD" w:rsidP="0026180A">
      <w:pPr>
        <w:jc w:val="both"/>
        <w:rPr>
          <w:rFonts w:asciiTheme="minorHAnsi" w:hAnsiTheme="minorHAnsi" w:cstheme="minorHAnsi"/>
        </w:rPr>
      </w:pPr>
    </w:p>
    <w:p w14:paraId="45549005" w14:textId="77777777" w:rsidR="0026180A" w:rsidRDefault="0026180A" w:rsidP="0026180A">
      <w:pPr>
        <w:jc w:val="both"/>
        <w:rPr>
          <w:rFonts w:ascii="Calibri" w:hAnsi="Calibri" w:cs="Calibri"/>
        </w:rPr>
      </w:pPr>
      <w:r w:rsidRPr="000141C4">
        <w:rPr>
          <w:rFonts w:asciiTheme="minorHAnsi" w:hAnsiTheme="minorHAnsi" w:cstheme="minorHAnsi"/>
        </w:rPr>
        <w:t>Ponadto oświadczamy</w:t>
      </w:r>
      <w:r>
        <w:rPr>
          <w:rFonts w:ascii="Calibri" w:hAnsi="Calibri" w:cs="Calibri"/>
        </w:rPr>
        <w:t>**</w:t>
      </w:r>
      <w:r w:rsidRPr="00576223">
        <w:rPr>
          <w:rFonts w:ascii="Calibri" w:hAnsi="Calibri" w:cs="Calibri"/>
        </w:rPr>
        <w:t>, że:</w:t>
      </w:r>
    </w:p>
    <w:p w14:paraId="5825E888" w14:textId="77777777" w:rsidR="0026180A" w:rsidRPr="00B24A10" w:rsidRDefault="0026180A" w:rsidP="0026180A">
      <w:pPr>
        <w:rPr>
          <w:rFonts w:ascii="Calibri" w:hAnsi="Calibri"/>
          <w:sz w:val="18"/>
          <w:szCs w:val="20"/>
        </w:rPr>
      </w:pPr>
      <w:r w:rsidRPr="00B24A10">
        <w:rPr>
          <w:rFonts w:ascii="Calibri" w:hAnsi="Calibri"/>
          <w:sz w:val="18"/>
          <w:szCs w:val="20"/>
        </w:rPr>
        <w:t>*</w:t>
      </w:r>
      <w:r>
        <w:rPr>
          <w:rFonts w:ascii="Calibri" w:hAnsi="Calibri"/>
          <w:sz w:val="18"/>
          <w:szCs w:val="20"/>
        </w:rPr>
        <w:t>*</w:t>
      </w:r>
      <w:r w:rsidRPr="00B24A10">
        <w:rPr>
          <w:rFonts w:ascii="Calibri" w:hAnsi="Calibri"/>
          <w:sz w:val="18"/>
          <w:szCs w:val="20"/>
        </w:rPr>
        <w:t xml:space="preserve"> </w:t>
      </w:r>
      <w:r>
        <w:rPr>
          <w:rFonts w:ascii="Calibri" w:hAnsi="Calibri"/>
          <w:sz w:val="18"/>
          <w:szCs w:val="20"/>
        </w:rPr>
        <w:t>dotyczy wszystkich części</w:t>
      </w:r>
    </w:p>
    <w:p w14:paraId="415685A5" w14:textId="77777777" w:rsidR="0026180A" w:rsidRPr="004376E0" w:rsidRDefault="0026180A" w:rsidP="0026180A">
      <w:pPr>
        <w:numPr>
          <w:ilvl w:val="0"/>
          <w:numId w:val="1"/>
        </w:numPr>
        <w:suppressAutoHyphens/>
        <w:spacing w:line="276" w:lineRule="auto"/>
        <w:jc w:val="both"/>
        <w:rPr>
          <w:rFonts w:ascii="Calibri" w:eastAsia="Calibri" w:hAnsi="Calibri"/>
          <w:lang w:eastAsia="en-US"/>
        </w:rPr>
      </w:pPr>
      <w:r w:rsidRPr="00576223">
        <w:rPr>
          <w:rFonts w:ascii="Calibri" w:eastAsia="Calibri" w:hAnsi="Calibri"/>
          <w:lang w:eastAsia="ar-SA"/>
        </w:rPr>
        <w:t xml:space="preserve">Jesteśmy związani niniejszą ofertą </w:t>
      </w:r>
      <w:r w:rsidRPr="007A3454">
        <w:rPr>
          <w:rFonts w:ascii="Calibri" w:eastAsia="Calibri" w:hAnsi="Calibri"/>
          <w:color w:val="000000"/>
          <w:lang w:eastAsia="ar-SA"/>
        </w:rPr>
        <w:t>od upływu terminu składania ofert do dnia wskazanego SWZ.</w:t>
      </w:r>
      <w:r w:rsidRPr="007A3454">
        <w:rPr>
          <w:rFonts w:ascii="Calibri" w:eastAsia="Calibri" w:hAnsi="Calibri"/>
          <w:lang w:eastAsia="en-US"/>
        </w:rPr>
        <w:t xml:space="preserve"> </w:t>
      </w:r>
    </w:p>
    <w:p w14:paraId="2F51D56C" w14:textId="77777777" w:rsidR="0026180A" w:rsidRPr="004376E0" w:rsidRDefault="0026180A" w:rsidP="0026180A">
      <w:pPr>
        <w:numPr>
          <w:ilvl w:val="0"/>
          <w:numId w:val="1"/>
        </w:numPr>
        <w:suppressAutoHyphens/>
        <w:spacing w:line="276" w:lineRule="auto"/>
        <w:jc w:val="both"/>
        <w:rPr>
          <w:rFonts w:ascii="Calibri" w:eastAsia="Calibri" w:hAnsi="Calibri"/>
          <w:lang w:eastAsia="en-US"/>
        </w:rPr>
      </w:pPr>
      <w:r w:rsidRPr="004376E0">
        <w:rPr>
          <w:rFonts w:ascii="Calibri" w:eastAsia="Calibri" w:hAnsi="Calibri"/>
          <w:lang w:eastAsia="ar-SA"/>
        </w:rPr>
        <w:lastRenderedPageBreak/>
        <w:t>Zapoznaliśmy się z zapisami SWZ wraz z załącznikami i nie wnosimy do nich zastrzeżeń oraz uzyskaliśmy informacje konieczne do przygotowania oferty. Oświadczamy, że złożona przez nas oferta spełnia wymagania zawarte w SWZ.</w:t>
      </w:r>
    </w:p>
    <w:p w14:paraId="717558D6" w14:textId="77777777" w:rsidR="0026180A" w:rsidRPr="004376E0" w:rsidRDefault="0026180A" w:rsidP="0026180A">
      <w:pPr>
        <w:numPr>
          <w:ilvl w:val="0"/>
          <w:numId w:val="1"/>
        </w:numPr>
        <w:tabs>
          <w:tab w:val="left" w:pos="2520"/>
          <w:tab w:val="left" w:pos="2586"/>
        </w:tabs>
        <w:suppressAutoHyphens/>
        <w:spacing w:line="276" w:lineRule="auto"/>
        <w:jc w:val="both"/>
        <w:rPr>
          <w:rFonts w:ascii="Calibri" w:eastAsia="Calibri" w:hAnsi="Calibri"/>
          <w:lang w:eastAsia="en-US"/>
        </w:rPr>
      </w:pPr>
      <w:r w:rsidRPr="004376E0">
        <w:rPr>
          <w:rFonts w:ascii="Calibri" w:eastAsia="Calibri" w:hAnsi="Calibri"/>
          <w:lang w:eastAsia="ar-SA"/>
        </w:rPr>
        <w:t>Zapoznaliśmy się z projektowanymi postanowieniami umowy, określonymi w załączniku nr 2 do SWZ i zobowiązujemy się w przypadku wyboru naszej oferty, do zawarcia umowy na określonych w nich warunkach, w miejscu i terminie wyznaczonym przez Zamawiającego.</w:t>
      </w:r>
    </w:p>
    <w:p w14:paraId="3DDE0A52" w14:textId="77777777" w:rsidR="0026180A" w:rsidRPr="004376E0" w:rsidRDefault="0026180A" w:rsidP="0026180A">
      <w:pPr>
        <w:numPr>
          <w:ilvl w:val="0"/>
          <w:numId w:val="1"/>
        </w:numPr>
        <w:tabs>
          <w:tab w:val="left" w:pos="2520"/>
          <w:tab w:val="left" w:pos="2586"/>
        </w:tabs>
        <w:suppressAutoHyphens/>
        <w:spacing w:line="276" w:lineRule="auto"/>
        <w:jc w:val="both"/>
        <w:rPr>
          <w:rFonts w:ascii="Calibri" w:eastAsia="Calibri" w:hAnsi="Calibri"/>
          <w:lang w:eastAsia="en-US"/>
        </w:rPr>
      </w:pPr>
      <w:r w:rsidRPr="004376E0">
        <w:rPr>
          <w:rFonts w:ascii="Calibri" w:eastAsia="Calibri" w:hAnsi="Calibri"/>
          <w:lang w:eastAsia="ar-SA"/>
        </w:rPr>
        <w:t>Akceptujemy warunki płatności ustalone w postanowieniach zawartych w załączniku nr 2 do SWZ.</w:t>
      </w:r>
    </w:p>
    <w:p w14:paraId="0A3EB9F1" w14:textId="77777777" w:rsidR="0026180A" w:rsidRPr="004376E0" w:rsidRDefault="0026180A" w:rsidP="0026180A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/>
        </w:rPr>
      </w:pPr>
      <w:r w:rsidRPr="004376E0">
        <w:rPr>
          <w:rFonts w:ascii="Calibri" w:hAnsi="Calibri"/>
        </w:rPr>
        <w:t>Wybór oferty:</w:t>
      </w:r>
    </w:p>
    <w:p w14:paraId="23701756" w14:textId="77777777" w:rsidR="0026180A" w:rsidRPr="007A3454" w:rsidRDefault="0026180A" w:rsidP="0026180A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rFonts w:ascii="Calibri" w:hAnsi="Calibri"/>
        </w:rPr>
      </w:pPr>
      <w:r w:rsidRPr="007A3454">
        <w:rPr>
          <w:rFonts w:ascii="Calibri" w:hAnsi="Calibri"/>
        </w:rPr>
        <w:t>nie będzie prowadził do powstania u Zamawiającego obowiązku podatkowego zgodnie z przepisami o podatku od towarów i usług.*</w:t>
      </w:r>
    </w:p>
    <w:p w14:paraId="1E3C0E58" w14:textId="77777777" w:rsidR="0026180A" w:rsidRDefault="0026180A" w:rsidP="0026180A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rFonts w:ascii="Calibri" w:hAnsi="Calibri"/>
        </w:rPr>
      </w:pPr>
      <w:r w:rsidRPr="007A3454">
        <w:rPr>
          <w:rFonts w:ascii="Calibri" w:hAnsi="Calibri"/>
        </w:rPr>
        <w:t xml:space="preserve">będzie prowadził do powstania u Zamawiającego obowiązku podatkowego zgodnie </w:t>
      </w:r>
      <w:r w:rsidRPr="007A3454">
        <w:rPr>
          <w:rFonts w:ascii="Calibri" w:hAnsi="Calibri"/>
        </w:rPr>
        <w:br/>
        <w:t xml:space="preserve">z przepisami o podatku od </w:t>
      </w:r>
      <w:r w:rsidRPr="004376E0">
        <w:rPr>
          <w:rFonts w:ascii="Calibri" w:hAnsi="Calibri"/>
        </w:rPr>
        <w:t xml:space="preserve">towarów i usług. Powyższy obowiązek podatkowy będzie dotyczył ……………………………………… </w:t>
      </w:r>
      <w:r w:rsidRPr="004376E0">
        <w:rPr>
          <w:rFonts w:ascii="Calibri" w:hAnsi="Calibri"/>
          <w:sz w:val="20"/>
          <w:szCs w:val="20"/>
        </w:rPr>
        <w:t>(</w:t>
      </w:r>
      <w:r w:rsidRPr="004376E0">
        <w:rPr>
          <w:rFonts w:ascii="Calibri" w:hAnsi="Calibri"/>
          <w:i/>
          <w:sz w:val="20"/>
          <w:szCs w:val="20"/>
        </w:rPr>
        <w:t xml:space="preserve">wpisać numer części/numer </w:t>
      </w:r>
      <w:r>
        <w:rPr>
          <w:rFonts w:ascii="Calibri" w:hAnsi="Calibri"/>
          <w:i/>
          <w:sz w:val="20"/>
          <w:szCs w:val="20"/>
        </w:rPr>
        <w:t>pozycji/</w:t>
      </w:r>
      <w:r w:rsidRPr="00576223">
        <w:rPr>
          <w:rFonts w:ascii="Calibri" w:hAnsi="Calibri"/>
          <w:i/>
          <w:sz w:val="20"/>
          <w:szCs w:val="20"/>
        </w:rPr>
        <w:t>nazwę/rodzaj towaru</w:t>
      </w:r>
      <w:r w:rsidRPr="00576223">
        <w:rPr>
          <w:rStyle w:val="Odwoaniedokomentarza"/>
        </w:rPr>
        <w:t xml:space="preserve">, </w:t>
      </w:r>
      <w:r w:rsidRPr="00576223">
        <w:rPr>
          <w:rFonts w:ascii="Calibri" w:hAnsi="Calibri"/>
          <w:i/>
          <w:sz w:val="20"/>
          <w:szCs w:val="20"/>
        </w:rPr>
        <w:t xml:space="preserve">które będą prowadziły do powstania u Zamawiającego </w:t>
      </w:r>
      <w:r w:rsidRPr="007A3454">
        <w:rPr>
          <w:rFonts w:ascii="Calibri" w:hAnsi="Calibri"/>
          <w:i/>
          <w:sz w:val="20"/>
          <w:szCs w:val="20"/>
        </w:rPr>
        <w:t>obowiązku podatkowego zgodnie z przepisami o podatku od towarów i usług)</w:t>
      </w:r>
      <w:r w:rsidRPr="007A3454">
        <w:rPr>
          <w:rFonts w:ascii="Calibri" w:hAnsi="Calibri"/>
          <w:i/>
          <w:sz w:val="20"/>
          <w:szCs w:val="20"/>
          <w:vertAlign w:val="superscript"/>
        </w:rPr>
        <w:t xml:space="preserve"> </w:t>
      </w:r>
      <w:r w:rsidRPr="007A3454">
        <w:rPr>
          <w:rFonts w:ascii="Calibri" w:hAnsi="Calibri"/>
        </w:rPr>
        <w:t>objętych przedmiotem zamówienia.*</w:t>
      </w:r>
    </w:p>
    <w:p w14:paraId="00FF001E" w14:textId="77777777" w:rsidR="0026180A" w:rsidRPr="00791757" w:rsidRDefault="0026180A" w:rsidP="0026180A">
      <w:pPr>
        <w:widowControl w:val="0"/>
        <w:tabs>
          <w:tab w:val="left" w:pos="851"/>
        </w:tabs>
        <w:suppressAutoHyphens/>
        <w:spacing w:line="276" w:lineRule="auto"/>
        <w:ind w:left="851"/>
        <w:jc w:val="both"/>
        <w:rPr>
          <w:rFonts w:ascii="Calibri" w:hAnsi="Calibri"/>
          <w:sz w:val="18"/>
        </w:rPr>
      </w:pPr>
      <w:r w:rsidRPr="00791757">
        <w:rPr>
          <w:rFonts w:ascii="Calibri" w:hAnsi="Calibri"/>
          <w:sz w:val="18"/>
        </w:rPr>
        <w:t>(*skreślić, jeżeli nie dotyczy)</w:t>
      </w:r>
    </w:p>
    <w:p w14:paraId="51B43093" w14:textId="77777777" w:rsidR="0026180A" w:rsidRPr="00903FF5" w:rsidRDefault="0026180A" w:rsidP="0026180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sz w:val="20"/>
          <w:lang w:eastAsia="en-US"/>
        </w:rPr>
      </w:pPr>
      <w:r w:rsidRPr="00473838">
        <w:rPr>
          <w:rFonts w:ascii="Calibri" w:eastAsia="Calibri" w:hAnsi="Calibri"/>
          <w:lang w:eastAsia="en-US"/>
        </w:rPr>
        <w:t xml:space="preserve">Oświadczam/y, że wypełniliśmy obowiązki </w:t>
      </w:r>
      <w:r w:rsidRPr="00473838">
        <w:rPr>
          <w:rFonts w:ascii="Calibri" w:eastAsia="Calibri" w:hAnsi="Calibri"/>
          <w:color w:val="000000"/>
          <w:lang w:eastAsia="en-US"/>
        </w:rPr>
        <w:t>informacyjne przewidziane w art. 13 lub art. 14 RODO</w:t>
      </w:r>
      <w:r w:rsidRPr="003406A3">
        <w:rPr>
          <w:rFonts w:ascii="Calibri" w:eastAsia="Calibri" w:hAnsi="Calibri"/>
          <w:color w:val="000000"/>
          <w:vertAlign w:val="superscript"/>
          <w:lang w:eastAsia="en-US"/>
        </w:rPr>
        <w:t>1</w:t>
      </w:r>
      <w:r w:rsidRPr="00473838">
        <w:rPr>
          <w:rFonts w:ascii="Calibri" w:eastAsia="Calibri" w:hAnsi="Calibri"/>
          <w:lang w:eastAsia="en-US"/>
        </w:rPr>
        <w:t xml:space="preserve"> </w:t>
      </w:r>
      <w:r w:rsidRPr="00473838">
        <w:rPr>
          <w:rFonts w:ascii="Calibri" w:eastAsia="Calibri" w:hAnsi="Calibri"/>
          <w:color w:val="000000"/>
          <w:lang w:eastAsia="en-US"/>
        </w:rPr>
        <w:t xml:space="preserve">wobec osób fizycznych, </w:t>
      </w:r>
      <w:r w:rsidRPr="00473838">
        <w:rPr>
          <w:rFonts w:ascii="Calibri" w:eastAsia="Calibri" w:hAnsi="Calibri"/>
          <w:lang w:eastAsia="en-US"/>
        </w:rPr>
        <w:t>od których dane osobowe bezpośrednio lub pośrednio pozyskałem</w:t>
      </w:r>
      <w:r w:rsidRPr="00473838">
        <w:rPr>
          <w:rFonts w:ascii="Calibri" w:eastAsia="Calibri" w:hAnsi="Calibri"/>
          <w:color w:val="000000"/>
          <w:lang w:eastAsia="en-US"/>
        </w:rPr>
        <w:t xml:space="preserve"> w celu ubiegania się o udzielenie zamówienia publicznego w niniejszym postępowaniu</w:t>
      </w:r>
      <w:r>
        <w:rPr>
          <w:rFonts w:ascii="Calibri" w:eastAsia="Calibri" w:hAnsi="Calibri"/>
          <w:color w:val="000000"/>
          <w:lang w:eastAsia="en-US"/>
        </w:rPr>
        <w:t>.</w:t>
      </w:r>
      <w:r w:rsidRPr="003406A3">
        <w:rPr>
          <w:rFonts w:ascii="Calibri" w:eastAsia="Calibri" w:hAnsi="Calibri"/>
          <w:color w:val="000000"/>
          <w:vertAlign w:val="superscript"/>
          <w:lang w:eastAsia="en-US"/>
        </w:rPr>
        <w:t>2</w:t>
      </w:r>
      <w:r w:rsidRPr="00473838">
        <w:rPr>
          <w:rFonts w:ascii="Calibri" w:eastAsia="Calibri" w:hAnsi="Calibri"/>
          <w:lang w:eastAsia="en-US"/>
        </w:rPr>
        <w:t xml:space="preserve"> </w:t>
      </w:r>
      <w:r w:rsidRPr="00903FF5">
        <w:rPr>
          <w:rFonts w:ascii="Calibri" w:eastAsia="Calibri" w:hAnsi="Calibri"/>
          <w:sz w:val="20"/>
          <w:lang w:eastAsia="en-US"/>
        </w:rPr>
        <w:t>(</w:t>
      </w:r>
      <w:r w:rsidRPr="003406A3">
        <w:rPr>
          <w:rFonts w:ascii="Calibri" w:eastAsia="Calibri" w:hAnsi="Calibri"/>
          <w:sz w:val="20"/>
          <w:vertAlign w:val="superscript"/>
          <w:lang w:eastAsia="en-US"/>
        </w:rPr>
        <w:t>1</w:t>
      </w:r>
      <w:r w:rsidRPr="00903FF5">
        <w:rPr>
          <w:rFonts w:ascii="Calibri" w:eastAsia="Calibri" w:hAnsi="Calibri"/>
          <w:sz w:val="20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 </w:t>
      </w:r>
      <w:r>
        <w:rPr>
          <w:rFonts w:ascii="Calibri" w:eastAsia="Calibri" w:hAnsi="Calibri"/>
          <w:sz w:val="20"/>
          <w:vertAlign w:val="superscript"/>
          <w:lang w:eastAsia="en-US"/>
        </w:rPr>
        <w:t>2</w:t>
      </w:r>
      <w:r w:rsidRPr="00903FF5">
        <w:rPr>
          <w:rFonts w:ascii="Calibri" w:eastAsia="Calibri" w:hAnsi="Calibri"/>
          <w:sz w:val="20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– treść powyższego zapisu proszę wykreślić).</w:t>
      </w:r>
    </w:p>
    <w:p w14:paraId="08B861A8" w14:textId="77777777" w:rsidR="0026180A" w:rsidRPr="004130FC" w:rsidRDefault="0026180A" w:rsidP="0026180A">
      <w:pPr>
        <w:pStyle w:val="Akapitzlist"/>
        <w:numPr>
          <w:ilvl w:val="0"/>
          <w:numId w:val="1"/>
        </w:numPr>
        <w:jc w:val="both"/>
        <w:rPr>
          <w:rFonts w:ascii="Calibri" w:eastAsia="Calibri" w:hAnsi="Calibri"/>
          <w:lang w:eastAsia="en-US"/>
        </w:rPr>
      </w:pPr>
      <w:r w:rsidRPr="004130FC">
        <w:rPr>
          <w:rFonts w:ascii="Calibri" w:eastAsia="Calibri" w:hAnsi="Calibri"/>
          <w:lang w:eastAsia="en-US"/>
        </w:rPr>
        <w:t xml:space="preserve">Oświadczamy, że </w:t>
      </w:r>
      <w:r w:rsidRPr="004376E0">
        <w:rPr>
          <w:rFonts w:ascii="Calibri" w:eastAsia="Calibri" w:hAnsi="Calibri"/>
          <w:lang w:eastAsia="en-US"/>
        </w:rPr>
        <w:t>warunki określon</w:t>
      </w:r>
      <w:r>
        <w:rPr>
          <w:rFonts w:ascii="Calibri" w:eastAsia="Calibri" w:hAnsi="Calibri"/>
          <w:lang w:eastAsia="en-US"/>
        </w:rPr>
        <w:t>e</w:t>
      </w:r>
      <w:r w:rsidRPr="004376E0">
        <w:rPr>
          <w:rFonts w:ascii="Calibri" w:eastAsia="Calibri" w:hAnsi="Calibri"/>
          <w:lang w:eastAsia="en-US"/>
        </w:rPr>
        <w:t xml:space="preserve"> w rozdz. 6 SWZ spełniamy osobiście</w:t>
      </w:r>
      <w:r w:rsidRPr="004130FC">
        <w:rPr>
          <w:rFonts w:ascii="Calibri" w:eastAsia="Calibri" w:hAnsi="Calibri"/>
          <w:lang w:eastAsia="en-US"/>
        </w:rPr>
        <w:t>*/powołujemy się na zasoby podmiotu trzeciego w następującym zakresie*  ………………………………………………………………………………………………………………………………………….</w:t>
      </w:r>
    </w:p>
    <w:p w14:paraId="24871857" w14:textId="77777777" w:rsidR="0026180A" w:rsidRPr="007A3454" w:rsidRDefault="0026180A" w:rsidP="0026180A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lang w:eastAsia="en-US"/>
        </w:rPr>
      </w:pPr>
      <w:r w:rsidRPr="00DC798C">
        <w:rPr>
          <w:rFonts w:ascii="Calibri" w:eastAsia="Calibri" w:hAnsi="Calibri"/>
          <w:lang w:eastAsia="en-US"/>
        </w:rPr>
        <w:t>Oświadczamy, że zamierzamy</w:t>
      </w:r>
      <w:r>
        <w:rPr>
          <w:rFonts w:ascii="Calibri" w:eastAsia="Calibri" w:hAnsi="Calibri"/>
          <w:lang w:eastAsia="en-US"/>
        </w:rPr>
        <w:t>/nie zamierzam</w:t>
      </w:r>
      <w:r w:rsidRPr="007A3454">
        <w:rPr>
          <w:rFonts w:ascii="Calibri" w:eastAsia="Calibri" w:hAnsi="Calibri"/>
          <w:lang w:eastAsia="en-US"/>
        </w:rPr>
        <w:t>y</w:t>
      </w:r>
      <w:r>
        <w:rPr>
          <w:rFonts w:ascii="Calibri" w:eastAsia="Calibri" w:hAnsi="Calibri"/>
          <w:lang w:eastAsia="en-US"/>
        </w:rPr>
        <w:t>*</w:t>
      </w:r>
      <w:r w:rsidRPr="007A3454">
        <w:rPr>
          <w:rFonts w:ascii="Calibri" w:eastAsia="Calibri" w:hAnsi="Calibri"/>
          <w:lang w:eastAsia="en-US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26180A" w:rsidRPr="007A3454" w14:paraId="44F0BF49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DBD7ED2" w14:textId="77777777" w:rsidR="0026180A" w:rsidRPr="007A3454" w:rsidRDefault="0026180A" w:rsidP="001A48BB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7A3454">
              <w:rPr>
                <w:rFonts w:ascii="Calibri" w:hAnsi="Calibri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B7277E" w14:textId="77777777" w:rsidR="0026180A" w:rsidRPr="007A3454" w:rsidRDefault="0026180A" w:rsidP="001A48BB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7A3454">
              <w:rPr>
                <w:rFonts w:ascii="Calibri" w:hAnsi="Calibri"/>
                <w:lang w:eastAsia="zh-CN"/>
              </w:rPr>
              <w:t xml:space="preserve">Opis części zamówienia, którą wykonawca </w:t>
            </w:r>
          </w:p>
          <w:p w14:paraId="2272C127" w14:textId="77777777" w:rsidR="0026180A" w:rsidRPr="007A3454" w:rsidRDefault="0026180A" w:rsidP="001A48BB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7A3454">
              <w:rPr>
                <w:rFonts w:ascii="Calibri" w:hAnsi="Calibri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8A75F" w14:textId="77777777" w:rsidR="0026180A" w:rsidRDefault="0026180A" w:rsidP="001A48BB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Nazwa podwykonawcy/</w:t>
            </w:r>
          </w:p>
          <w:p w14:paraId="74E9B5CF" w14:textId="77777777" w:rsidR="0026180A" w:rsidRPr="007A3454" w:rsidRDefault="0026180A" w:rsidP="001A48BB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 xml:space="preserve">podwykonawców </w:t>
            </w:r>
            <w:r w:rsidRPr="007A3454">
              <w:rPr>
                <w:rFonts w:ascii="Calibri" w:hAnsi="Calibri"/>
                <w:lang w:eastAsia="zh-CN"/>
              </w:rPr>
              <w:t>(o</w:t>
            </w:r>
            <w:r>
              <w:rPr>
                <w:rFonts w:ascii="Calibri" w:hAnsi="Calibri"/>
                <w:lang w:eastAsia="zh-CN"/>
              </w:rPr>
              <w:t> </w:t>
            </w:r>
            <w:r w:rsidRPr="007A3454">
              <w:rPr>
                <w:rFonts w:ascii="Calibri" w:hAnsi="Calibri"/>
                <w:lang w:eastAsia="zh-CN"/>
              </w:rPr>
              <w:t>ile są znani)</w:t>
            </w:r>
          </w:p>
        </w:tc>
      </w:tr>
      <w:tr w:rsidR="0026180A" w:rsidRPr="007A3454" w14:paraId="7B69CDBB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E71B60" w14:textId="77777777" w:rsidR="0026180A" w:rsidRPr="007A3454" w:rsidRDefault="0026180A" w:rsidP="001A48BB">
            <w:pPr>
              <w:suppressAutoHyphens/>
              <w:autoSpaceDE w:val="0"/>
              <w:snapToGrid w:val="0"/>
              <w:jc w:val="both"/>
              <w:rPr>
                <w:rFonts w:ascii="Calibri" w:hAnsi="Calibri"/>
                <w:lang w:eastAsia="zh-CN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121321" w14:textId="77777777" w:rsidR="0026180A" w:rsidRPr="007A3454" w:rsidRDefault="0026180A" w:rsidP="001A48BB">
            <w:pPr>
              <w:suppressAutoHyphens/>
              <w:autoSpaceDE w:val="0"/>
              <w:snapToGrid w:val="0"/>
              <w:rPr>
                <w:rFonts w:ascii="Calibri" w:hAnsi="Calibri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D059" w14:textId="77777777" w:rsidR="0026180A" w:rsidRPr="007A3454" w:rsidRDefault="0026180A" w:rsidP="001A48BB">
            <w:pPr>
              <w:suppressAutoHyphens/>
              <w:autoSpaceDE w:val="0"/>
              <w:snapToGrid w:val="0"/>
              <w:rPr>
                <w:rFonts w:ascii="Calibri" w:hAnsi="Calibri"/>
                <w:lang w:eastAsia="zh-CN"/>
              </w:rPr>
            </w:pPr>
          </w:p>
        </w:tc>
      </w:tr>
    </w:tbl>
    <w:p w14:paraId="25067240" w14:textId="77777777" w:rsidR="0026180A" w:rsidRDefault="0026180A" w:rsidP="0026180A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AB456B">
        <w:rPr>
          <w:rFonts w:ascii="Calibri" w:eastAsia="Calibri" w:hAnsi="Calibri"/>
          <w:sz w:val="18"/>
          <w:szCs w:val="18"/>
          <w:lang w:eastAsia="en-US"/>
        </w:rPr>
        <w:t>(wypełnić tabelę tylko w przy</w:t>
      </w:r>
      <w:r>
        <w:rPr>
          <w:rFonts w:ascii="Calibri" w:eastAsia="Calibri" w:hAnsi="Calibri"/>
          <w:sz w:val="18"/>
          <w:szCs w:val="18"/>
          <w:lang w:eastAsia="en-US"/>
        </w:rPr>
        <w:t>p</w:t>
      </w:r>
      <w:r w:rsidRPr="00AB456B">
        <w:rPr>
          <w:rFonts w:ascii="Calibri" w:eastAsia="Calibri" w:hAnsi="Calibri"/>
          <w:sz w:val="18"/>
          <w:szCs w:val="18"/>
          <w:lang w:eastAsia="en-US"/>
        </w:rPr>
        <w:t xml:space="preserve">adku </w:t>
      </w:r>
      <w:r>
        <w:rPr>
          <w:rFonts w:ascii="Calibri" w:eastAsia="Calibri" w:hAnsi="Calibri"/>
          <w:sz w:val="18"/>
          <w:szCs w:val="18"/>
          <w:lang w:eastAsia="en-US"/>
        </w:rPr>
        <w:t>powierzenia części zamówienia podwykonawcom, w przeciwnym razie wykreślić lub pozostawić niewypełnioną)</w:t>
      </w:r>
    </w:p>
    <w:p w14:paraId="0359C9B6" w14:textId="77777777" w:rsidR="0026180A" w:rsidRPr="00AB456B" w:rsidRDefault="0026180A" w:rsidP="0026180A">
      <w:pPr>
        <w:jc w:val="both"/>
        <w:rPr>
          <w:rFonts w:ascii="Calibri" w:eastAsia="Calibri" w:hAnsi="Calibri"/>
          <w:sz w:val="18"/>
          <w:szCs w:val="18"/>
          <w:lang w:eastAsia="en-US"/>
        </w:rPr>
      </w:pPr>
    </w:p>
    <w:p w14:paraId="269BF108" w14:textId="77777777" w:rsidR="0026180A" w:rsidRPr="008347BA" w:rsidRDefault="0026180A" w:rsidP="0026180A">
      <w:pPr>
        <w:numPr>
          <w:ilvl w:val="0"/>
          <w:numId w:val="1"/>
        </w:numPr>
        <w:tabs>
          <w:tab w:val="left" w:pos="0"/>
        </w:tabs>
        <w:suppressAutoHyphens/>
        <w:spacing w:line="264" w:lineRule="auto"/>
        <w:ind w:right="1"/>
        <w:jc w:val="both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lang w:eastAsia="en-US"/>
        </w:rPr>
        <w:t>W</w:t>
      </w:r>
      <w:r w:rsidRPr="008347BA">
        <w:rPr>
          <w:rFonts w:ascii="Calibri" w:eastAsia="Calibri" w:hAnsi="Calibri"/>
          <w:lang w:eastAsia="en-US"/>
        </w:rPr>
        <w:t xml:space="preserve"> przypadku </w:t>
      </w:r>
      <w:r w:rsidRPr="008347BA">
        <w:rPr>
          <w:rFonts w:ascii="Calibri" w:eastAsia="Calibri" w:hAnsi="Calibri"/>
          <w:shd w:val="clear" w:color="auto" w:fill="FFFFFF"/>
          <w:lang w:eastAsia="en-US"/>
        </w:rPr>
        <w:t>wykonawców wspólnie ubiegających się o udzielenie zamówienia (Konsorcjum, S.C.)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3565"/>
        <w:gridCol w:w="4987"/>
      </w:tblGrid>
      <w:tr w:rsidR="0026180A" w:rsidRPr="004130FC" w14:paraId="18660B02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77A964C" w14:textId="77777777" w:rsidR="0026180A" w:rsidRPr="004130FC" w:rsidRDefault="0026180A" w:rsidP="001A48BB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4130FC">
              <w:rPr>
                <w:rFonts w:ascii="Calibri" w:hAnsi="Calibri"/>
                <w:lang w:eastAsia="zh-CN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4E4CC02" w14:textId="77777777" w:rsidR="0026180A" w:rsidRPr="004130FC" w:rsidRDefault="0026180A" w:rsidP="001A48BB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4130FC">
              <w:rPr>
                <w:rFonts w:ascii="Calibri" w:hAnsi="Calibri"/>
                <w:lang w:eastAsia="zh-CN"/>
              </w:rPr>
              <w:t xml:space="preserve">Nazwa wykonawcy 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33FDF" w14:textId="77777777" w:rsidR="0026180A" w:rsidRPr="004130FC" w:rsidRDefault="0026180A" w:rsidP="001A48BB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4130FC">
              <w:rPr>
                <w:rFonts w:ascii="Calibri" w:hAnsi="Calibri"/>
                <w:lang w:eastAsia="zh-CN"/>
              </w:rPr>
              <w:t xml:space="preserve">Dostawa/zakres dostawy, którą/który wykonają poszczególni wykonawcy </w:t>
            </w:r>
          </w:p>
        </w:tc>
      </w:tr>
      <w:tr w:rsidR="0026180A" w:rsidRPr="008347BA" w14:paraId="061FA89D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C0F9A9" w14:textId="77777777" w:rsidR="0026180A" w:rsidRPr="00F45917" w:rsidRDefault="0026180A" w:rsidP="001A48BB">
            <w:p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F45917">
              <w:rPr>
                <w:rFonts w:ascii="Calibri" w:hAnsi="Calibr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368923" w14:textId="77777777" w:rsidR="0026180A" w:rsidRPr="008347BA" w:rsidRDefault="0026180A" w:rsidP="001A48BB">
            <w:pPr>
              <w:suppressAutoHyphens/>
              <w:autoSpaceDE w:val="0"/>
              <w:snapToGrid w:val="0"/>
              <w:rPr>
                <w:rFonts w:ascii="Calibri" w:hAnsi="Calibri"/>
                <w:lang w:eastAsia="zh-CN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7B4CB" w14:textId="77777777" w:rsidR="0026180A" w:rsidRPr="008347BA" w:rsidRDefault="0026180A" w:rsidP="001A48BB">
            <w:pPr>
              <w:suppressAutoHyphens/>
              <w:autoSpaceDE w:val="0"/>
              <w:snapToGrid w:val="0"/>
              <w:rPr>
                <w:rFonts w:ascii="Calibri" w:hAnsi="Calibri"/>
                <w:lang w:eastAsia="zh-CN"/>
              </w:rPr>
            </w:pPr>
          </w:p>
        </w:tc>
      </w:tr>
    </w:tbl>
    <w:p w14:paraId="079452D9" w14:textId="77777777" w:rsidR="0026180A" w:rsidRDefault="0026180A" w:rsidP="0026180A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AB456B">
        <w:rPr>
          <w:rFonts w:ascii="Calibri" w:eastAsia="Calibri" w:hAnsi="Calibri"/>
          <w:sz w:val="18"/>
          <w:szCs w:val="18"/>
          <w:lang w:eastAsia="en-US"/>
        </w:rPr>
        <w:lastRenderedPageBreak/>
        <w:t>(wypełnić tabelę tylko w przy</w:t>
      </w:r>
      <w:r>
        <w:rPr>
          <w:rFonts w:ascii="Calibri" w:eastAsia="Calibri" w:hAnsi="Calibri"/>
          <w:sz w:val="18"/>
          <w:szCs w:val="18"/>
          <w:lang w:eastAsia="en-US"/>
        </w:rPr>
        <w:t>p</w:t>
      </w:r>
      <w:r w:rsidRPr="00AB456B">
        <w:rPr>
          <w:rFonts w:ascii="Calibri" w:eastAsia="Calibri" w:hAnsi="Calibri"/>
          <w:sz w:val="18"/>
          <w:szCs w:val="18"/>
          <w:lang w:eastAsia="en-US"/>
        </w:rPr>
        <w:t xml:space="preserve">adku </w:t>
      </w:r>
      <w:r>
        <w:rPr>
          <w:rFonts w:ascii="Calibri" w:eastAsia="Calibri" w:hAnsi="Calibri"/>
          <w:sz w:val="18"/>
          <w:szCs w:val="18"/>
          <w:lang w:eastAsia="en-US"/>
        </w:rPr>
        <w:t>wykonawców wspólnie ubiegających się o udzielenie zamówienia, w przeciwnym razie wykreślić lub pozostawić niewypełnioną)</w:t>
      </w:r>
    </w:p>
    <w:p w14:paraId="603B1111" w14:textId="77777777" w:rsidR="0026180A" w:rsidRPr="007A3454" w:rsidRDefault="0026180A" w:rsidP="0026180A">
      <w:pPr>
        <w:jc w:val="both"/>
        <w:rPr>
          <w:rFonts w:ascii="Calibri" w:eastAsia="Calibri" w:hAnsi="Calibri"/>
          <w:lang w:eastAsia="en-US"/>
        </w:rPr>
      </w:pPr>
    </w:p>
    <w:p w14:paraId="550AA8E5" w14:textId="77777777" w:rsidR="0026180A" w:rsidRPr="007A3454" w:rsidRDefault="0026180A" w:rsidP="0026180A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>Informujemy, że jesteśmy: (zaznaczyć właściwe)</w:t>
      </w:r>
    </w:p>
    <w:p w14:paraId="4F6CEB18" w14:textId="5FD37558" w:rsidR="0026180A" w:rsidRPr="0026180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3270B">
        <w:sym w:font="Symbol" w:char="F0FF"/>
      </w:r>
      <w:r w:rsidRPr="0026180A">
        <w:rPr>
          <w:rFonts w:asciiTheme="minorHAnsi" w:hAnsiTheme="minorHAnsi" w:cstheme="minorHAnsi"/>
          <w:color w:val="000000"/>
        </w:rPr>
        <w:t xml:space="preserve">  mikroprzedsiębiorstw</w:t>
      </w:r>
      <w:r w:rsidR="00AF5AB2">
        <w:rPr>
          <w:rFonts w:asciiTheme="minorHAnsi" w:hAnsiTheme="minorHAnsi" w:cstheme="minorHAnsi"/>
          <w:color w:val="000000"/>
        </w:rPr>
        <w:t>em</w:t>
      </w:r>
    </w:p>
    <w:p w14:paraId="2083D2E9" w14:textId="4EF0F781" w:rsidR="0026180A" w:rsidRPr="0026180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3270B">
        <w:rPr>
          <w:iCs/>
        </w:rPr>
        <w:sym w:font="Symbol" w:char="F0FF"/>
      </w:r>
      <w:r w:rsidRPr="0026180A">
        <w:rPr>
          <w:rFonts w:asciiTheme="minorHAnsi" w:hAnsiTheme="minorHAnsi" w:cstheme="minorHAnsi"/>
          <w:iCs/>
        </w:rPr>
        <w:t xml:space="preserve">  </w:t>
      </w:r>
      <w:r w:rsidRPr="0026180A">
        <w:rPr>
          <w:rFonts w:asciiTheme="minorHAnsi" w:hAnsiTheme="minorHAnsi" w:cstheme="minorHAnsi"/>
          <w:color w:val="000000"/>
        </w:rPr>
        <w:t>mał</w:t>
      </w:r>
      <w:r w:rsidR="00AF5AB2">
        <w:rPr>
          <w:rFonts w:asciiTheme="minorHAnsi" w:hAnsiTheme="minorHAnsi" w:cstheme="minorHAnsi"/>
          <w:color w:val="000000"/>
        </w:rPr>
        <w:t>ym</w:t>
      </w:r>
      <w:r w:rsidRPr="0026180A">
        <w:rPr>
          <w:rFonts w:asciiTheme="minorHAnsi" w:hAnsiTheme="minorHAnsi" w:cstheme="minorHAnsi"/>
          <w:color w:val="000000"/>
        </w:rPr>
        <w:t xml:space="preserve"> przedsiębiorstw</w:t>
      </w:r>
      <w:r w:rsidR="00AF5AB2">
        <w:rPr>
          <w:rFonts w:asciiTheme="minorHAnsi" w:hAnsiTheme="minorHAnsi" w:cstheme="minorHAnsi"/>
          <w:color w:val="000000"/>
        </w:rPr>
        <w:t>em</w:t>
      </w:r>
    </w:p>
    <w:p w14:paraId="7C3EEA4A" w14:textId="006587BC" w:rsidR="0026180A" w:rsidRPr="0026180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3270B">
        <w:rPr>
          <w:iCs/>
        </w:rPr>
        <w:sym w:font="Symbol" w:char="F0FF"/>
      </w:r>
      <w:r w:rsidRPr="0026180A">
        <w:rPr>
          <w:rFonts w:asciiTheme="minorHAnsi" w:hAnsiTheme="minorHAnsi" w:cstheme="minorHAnsi"/>
          <w:iCs/>
        </w:rPr>
        <w:t xml:space="preserve"> </w:t>
      </w:r>
      <w:r w:rsidRPr="0026180A">
        <w:rPr>
          <w:rFonts w:asciiTheme="minorHAnsi" w:hAnsiTheme="minorHAnsi" w:cstheme="minorHAnsi"/>
          <w:color w:val="000000"/>
        </w:rPr>
        <w:t xml:space="preserve"> średni</w:t>
      </w:r>
      <w:r w:rsidR="00AF5AB2">
        <w:rPr>
          <w:rFonts w:asciiTheme="minorHAnsi" w:hAnsiTheme="minorHAnsi" w:cstheme="minorHAnsi"/>
          <w:color w:val="000000"/>
        </w:rPr>
        <w:t>m</w:t>
      </w:r>
      <w:r w:rsidRPr="0026180A">
        <w:rPr>
          <w:rFonts w:asciiTheme="minorHAnsi" w:hAnsiTheme="minorHAnsi" w:cstheme="minorHAnsi"/>
          <w:color w:val="000000"/>
        </w:rPr>
        <w:t xml:space="preserve"> przedsiębiorstw</w:t>
      </w:r>
      <w:r w:rsidR="00AF5AB2">
        <w:rPr>
          <w:rFonts w:asciiTheme="minorHAnsi" w:hAnsiTheme="minorHAnsi" w:cstheme="minorHAnsi"/>
          <w:color w:val="000000"/>
        </w:rPr>
        <w:t>em</w:t>
      </w:r>
    </w:p>
    <w:p w14:paraId="14AF1B30" w14:textId="675DC051" w:rsidR="0026180A" w:rsidRPr="0026180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Cs/>
          <w:color w:val="000000"/>
        </w:rPr>
      </w:pPr>
      <w:r w:rsidRPr="0033270B">
        <w:sym w:font="Symbol" w:char="F0FF"/>
      </w:r>
      <w:r w:rsidRPr="0026180A">
        <w:rPr>
          <w:rFonts w:asciiTheme="minorHAnsi" w:hAnsiTheme="minorHAnsi" w:cstheme="minorHAnsi"/>
          <w:iCs/>
          <w:color w:val="000000"/>
        </w:rPr>
        <w:t xml:space="preserve">  jednoosobow</w:t>
      </w:r>
      <w:r w:rsidR="00AF5AB2">
        <w:rPr>
          <w:rFonts w:asciiTheme="minorHAnsi" w:hAnsiTheme="minorHAnsi" w:cstheme="minorHAnsi"/>
          <w:iCs/>
          <w:color w:val="000000"/>
        </w:rPr>
        <w:t>ą</w:t>
      </w:r>
      <w:r w:rsidRPr="0026180A">
        <w:rPr>
          <w:rFonts w:asciiTheme="minorHAnsi" w:hAnsiTheme="minorHAnsi" w:cstheme="minorHAnsi"/>
          <w:iCs/>
          <w:color w:val="000000"/>
        </w:rPr>
        <w:t xml:space="preserve"> działalnoś</w:t>
      </w:r>
      <w:r w:rsidR="00AF5AB2">
        <w:rPr>
          <w:rFonts w:asciiTheme="minorHAnsi" w:hAnsiTheme="minorHAnsi" w:cstheme="minorHAnsi"/>
          <w:iCs/>
          <w:color w:val="000000"/>
        </w:rPr>
        <w:t>cią</w:t>
      </w:r>
      <w:r w:rsidRPr="0026180A">
        <w:rPr>
          <w:rFonts w:asciiTheme="minorHAnsi" w:hAnsiTheme="minorHAnsi" w:cstheme="minorHAnsi"/>
          <w:iCs/>
          <w:color w:val="000000"/>
        </w:rPr>
        <w:t xml:space="preserve"> gospodarcz</w:t>
      </w:r>
      <w:r w:rsidR="00AF5AB2">
        <w:rPr>
          <w:rFonts w:asciiTheme="minorHAnsi" w:hAnsiTheme="minorHAnsi" w:cstheme="minorHAnsi"/>
          <w:iCs/>
          <w:color w:val="000000"/>
        </w:rPr>
        <w:t>ą</w:t>
      </w:r>
    </w:p>
    <w:p w14:paraId="1CB2AF1F" w14:textId="096270F5" w:rsidR="0026180A" w:rsidRPr="0026180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  <w:color w:val="000000"/>
        </w:rPr>
      </w:pPr>
      <w:r w:rsidRPr="0033270B">
        <w:sym w:font="Symbol" w:char="F0FF"/>
      </w:r>
      <w:r w:rsidRPr="0026180A">
        <w:rPr>
          <w:rFonts w:asciiTheme="minorHAnsi" w:hAnsiTheme="minorHAnsi" w:cstheme="minorHAnsi"/>
          <w:iCs/>
          <w:color w:val="000000"/>
        </w:rPr>
        <w:t xml:space="preserve">  osob</w:t>
      </w:r>
      <w:r w:rsidR="00AF5AB2">
        <w:rPr>
          <w:rFonts w:asciiTheme="minorHAnsi" w:hAnsiTheme="minorHAnsi" w:cstheme="minorHAnsi"/>
          <w:iCs/>
          <w:color w:val="000000"/>
        </w:rPr>
        <w:t>ą</w:t>
      </w:r>
      <w:r w:rsidRPr="0026180A">
        <w:rPr>
          <w:rFonts w:asciiTheme="minorHAnsi" w:hAnsiTheme="minorHAnsi" w:cstheme="minorHAnsi"/>
          <w:iCs/>
          <w:color w:val="000000"/>
        </w:rPr>
        <w:t xml:space="preserve"> fizyczn</w:t>
      </w:r>
      <w:r w:rsidR="00AF5AB2">
        <w:rPr>
          <w:rFonts w:asciiTheme="minorHAnsi" w:hAnsiTheme="minorHAnsi" w:cstheme="minorHAnsi"/>
          <w:iCs/>
          <w:color w:val="000000"/>
        </w:rPr>
        <w:t>ą</w:t>
      </w:r>
      <w:r w:rsidRPr="0026180A">
        <w:rPr>
          <w:rFonts w:asciiTheme="minorHAnsi" w:hAnsiTheme="minorHAnsi" w:cstheme="minorHAnsi"/>
          <w:iCs/>
          <w:color w:val="000000"/>
        </w:rPr>
        <w:t xml:space="preserve"> nieprowadząc</w:t>
      </w:r>
      <w:r w:rsidR="00AF5AB2">
        <w:rPr>
          <w:rFonts w:asciiTheme="minorHAnsi" w:hAnsiTheme="minorHAnsi" w:cstheme="minorHAnsi"/>
          <w:iCs/>
          <w:color w:val="000000"/>
        </w:rPr>
        <w:t>ą</w:t>
      </w:r>
      <w:r w:rsidRPr="0026180A">
        <w:rPr>
          <w:rFonts w:asciiTheme="minorHAnsi" w:hAnsiTheme="minorHAnsi" w:cstheme="minorHAnsi"/>
          <w:iCs/>
          <w:color w:val="000000"/>
        </w:rPr>
        <w:t xml:space="preserve"> działalności gospodarczej</w:t>
      </w:r>
    </w:p>
    <w:p w14:paraId="0DF4F1F6" w14:textId="77777777" w:rsidR="0026180A" w:rsidRPr="0026180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3270B">
        <w:sym w:font="Symbol" w:char="F0FF"/>
      </w:r>
      <w:r w:rsidRPr="0026180A">
        <w:rPr>
          <w:rFonts w:asciiTheme="minorHAnsi" w:hAnsiTheme="minorHAnsi" w:cstheme="minorHAnsi"/>
          <w:color w:val="000000"/>
        </w:rPr>
        <w:t xml:space="preserve"> </w:t>
      </w:r>
      <w:r w:rsidRPr="0026180A">
        <w:rPr>
          <w:rFonts w:asciiTheme="minorHAnsi" w:hAnsiTheme="minorHAnsi" w:cstheme="minorHAnsi"/>
          <w:i/>
          <w:color w:val="000000"/>
        </w:rPr>
        <w:t xml:space="preserve"> </w:t>
      </w:r>
      <w:r w:rsidRPr="0026180A">
        <w:rPr>
          <w:rFonts w:asciiTheme="minorHAnsi" w:hAnsiTheme="minorHAnsi" w:cstheme="minorHAnsi"/>
          <w:iCs/>
          <w:color w:val="000000"/>
        </w:rPr>
        <w:t>inny rodzaj</w:t>
      </w:r>
      <w:r w:rsidRPr="0026180A" w:rsidDel="009A7DB4">
        <w:rPr>
          <w:rFonts w:asciiTheme="minorHAnsi" w:hAnsiTheme="minorHAnsi" w:cstheme="minorHAnsi"/>
          <w:color w:val="000000"/>
        </w:rPr>
        <w:t xml:space="preserve"> </w:t>
      </w:r>
    </w:p>
    <w:p w14:paraId="060DD0BE" w14:textId="744EF216" w:rsidR="0026180A" w:rsidRPr="007A3454" w:rsidRDefault="0026180A" w:rsidP="00AF5AB2">
      <w:pPr>
        <w:jc w:val="both"/>
        <w:rPr>
          <w:rFonts w:ascii="Calibri" w:eastAsia="Calibri" w:hAnsi="Calibri"/>
          <w:i/>
          <w:sz w:val="20"/>
          <w:szCs w:val="20"/>
          <w:lang w:eastAsia="en-US"/>
        </w:rPr>
      </w:pPr>
      <w:r w:rsidRPr="007A3454">
        <w:rPr>
          <w:rFonts w:ascii="Calibri" w:eastAsia="Calibri" w:hAnsi="Calibri"/>
          <w:i/>
          <w:sz w:val="20"/>
          <w:szCs w:val="20"/>
          <w:lang w:eastAsia="en-US"/>
        </w:rPr>
        <w:t>W rozumieniu ustawy z dnia 6 marca 2018 r. Prawo przedsiębiorc</w:t>
      </w:r>
      <w:r w:rsidR="00AF5AB2">
        <w:rPr>
          <w:rFonts w:ascii="Calibri" w:eastAsia="Calibri" w:hAnsi="Calibri"/>
          <w:i/>
          <w:sz w:val="20"/>
          <w:szCs w:val="20"/>
          <w:lang w:eastAsia="en-US"/>
        </w:rPr>
        <w:t xml:space="preserve">ów </w:t>
      </w:r>
      <w:r w:rsidRPr="007A3454">
        <w:rPr>
          <w:rFonts w:ascii="Calibri" w:eastAsia="Calibri" w:hAnsi="Calibri"/>
          <w:i/>
          <w:sz w:val="20"/>
          <w:szCs w:val="20"/>
          <w:lang w:eastAsia="en-US"/>
        </w:rPr>
        <w:t>(tj. Dz. U. z 2019 r., poz. 1292).</w:t>
      </w:r>
    </w:p>
    <w:p w14:paraId="5B0DB647" w14:textId="77777777" w:rsidR="0026180A" w:rsidRPr="007A3454" w:rsidRDefault="0026180A" w:rsidP="0026180A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 xml:space="preserve">Osobą upoważnioną do kontaktów z Zamawiającym w zakresie złożonej oferty oraz </w:t>
      </w:r>
      <w:r w:rsidRPr="007A3454">
        <w:rPr>
          <w:rFonts w:ascii="Calibri" w:eastAsia="Calibri" w:hAnsi="Calibri"/>
          <w:lang w:eastAsia="en-US"/>
        </w:rPr>
        <w:br/>
        <w:t xml:space="preserve">w sprawach dotyczących realizacji umowy jest: ……….…………….., e-mail: …………………., tel.: ………………….., adres skrzynki </w:t>
      </w:r>
      <w:proofErr w:type="spellStart"/>
      <w:r w:rsidRPr="007A3454">
        <w:rPr>
          <w:rFonts w:ascii="Calibri" w:eastAsia="Calibri" w:hAnsi="Calibri"/>
          <w:lang w:eastAsia="en-US"/>
        </w:rPr>
        <w:t>Epuap</w:t>
      </w:r>
      <w:proofErr w:type="spellEnd"/>
      <w:r w:rsidRPr="007A3454">
        <w:rPr>
          <w:rFonts w:ascii="Calibri" w:eastAsia="Calibri" w:hAnsi="Calibri"/>
          <w:lang w:eastAsia="en-US"/>
        </w:rPr>
        <w:t>……………………………………………………..</w:t>
      </w:r>
    </w:p>
    <w:p w14:paraId="3816B6E8" w14:textId="77777777" w:rsidR="0026180A" w:rsidRDefault="0026180A" w:rsidP="0026180A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sz w:val="20"/>
          <w:lang w:eastAsia="en-US"/>
        </w:rPr>
      </w:pPr>
      <w:r w:rsidRPr="007A3454">
        <w:rPr>
          <w:rFonts w:ascii="Calibri" w:eastAsia="Calibri" w:hAnsi="Calibri"/>
          <w:lang w:eastAsia="en-US"/>
        </w:rPr>
        <w:t>Załącznikami do niniejszego formularza oferty są:</w:t>
      </w:r>
    </w:p>
    <w:p w14:paraId="5A73B873" w14:textId="77777777" w:rsidR="0026180A" w:rsidRPr="002523A4" w:rsidRDefault="0026180A" w:rsidP="0026180A">
      <w:pPr>
        <w:contextualSpacing/>
        <w:jc w:val="both"/>
        <w:rPr>
          <w:rFonts w:ascii="Calibri" w:eastAsia="Calibri" w:hAnsi="Calibri" w:cs="Calibri"/>
          <w:lang w:eastAsia="en-US"/>
        </w:rPr>
      </w:pPr>
      <w:r w:rsidRPr="002523A4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77E946" w14:textId="77777777" w:rsidR="0026180A" w:rsidRPr="007A3454" w:rsidRDefault="0026180A" w:rsidP="0026180A">
      <w:pPr>
        <w:rPr>
          <w:rFonts w:ascii="Calibri" w:eastAsia="Calibri" w:hAnsi="Calibri"/>
          <w:lang w:eastAsia="en-US"/>
        </w:rPr>
      </w:pPr>
    </w:p>
    <w:p w14:paraId="273CDF93" w14:textId="77777777" w:rsidR="0026180A" w:rsidRPr="007A3454" w:rsidRDefault="0026180A" w:rsidP="0026180A">
      <w:pPr>
        <w:ind w:left="360"/>
        <w:rPr>
          <w:rFonts w:ascii="Calibri" w:eastAsia="Calibri" w:hAnsi="Calibri"/>
          <w:lang w:eastAsia="en-US"/>
        </w:rPr>
      </w:pPr>
    </w:p>
    <w:p w14:paraId="6559C645" w14:textId="77777777" w:rsidR="0026180A" w:rsidRPr="007A3454" w:rsidRDefault="0026180A" w:rsidP="0026180A">
      <w:pPr>
        <w:ind w:left="360"/>
        <w:rPr>
          <w:rFonts w:ascii="Calibri" w:eastAsia="Calibri" w:hAnsi="Calibri"/>
          <w:lang w:eastAsia="en-US"/>
        </w:rPr>
      </w:pPr>
    </w:p>
    <w:p w14:paraId="401823ED" w14:textId="77777777" w:rsidR="0026180A" w:rsidRPr="007A3454" w:rsidRDefault="0026180A" w:rsidP="0026180A">
      <w:pPr>
        <w:ind w:left="360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>................................, dnia......................</w:t>
      </w:r>
      <w:r w:rsidRPr="007A3454">
        <w:rPr>
          <w:rFonts w:ascii="Calibri" w:eastAsia="Calibri" w:hAnsi="Calibri"/>
          <w:lang w:eastAsia="en-US"/>
        </w:rPr>
        <w:tab/>
        <w:t xml:space="preserve">                         …………………………………………..</w:t>
      </w:r>
    </w:p>
    <w:p w14:paraId="79271349" w14:textId="77777777" w:rsidR="0026180A" w:rsidRPr="007A3454" w:rsidRDefault="0026180A" w:rsidP="0026180A">
      <w:pPr>
        <w:ind w:left="360"/>
        <w:rPr>
          <w:rFonts w:ascii="Calibri" w:eastAsia="Calibri" w:hAnsi="Calibri"/>
          <w:sz w:val="20"/>
          <w:szCs w:val="20"/>
          <w:lang w:eastAsia="en-US"/>
        </w:rPr>
      </w:pPr>
      <w:r w:rsidRPr="007A3454">
        <w:rPr>
          <w:rFonts w:ascii="Calibri" w:eastAsia="Calibri" w:hAnsi="Calibri"/>
          <w:sz w:val="20"/>
          <w:szCs w:val="20"/>
          <w:lang w:eastAsia="en-US"/>
        </w:rPr>
        <w:t xml:space="preserve">        (miejscowość)                                                                                                    (podpis Wykonawcy)</w:t>
      </w:r>
    </w:p>
    <w:p w14:paraId="50BB87C6" w14:textId="77777777" w:rsidR="0026180A" w:rsidRPr="007A3454" w:rsidRDefault="0026180A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5F2F011F" w14:textId="77777777" w:rsidR="007A3454" w:rsidRP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383DFF5E" w14:textId="77777777" w:rsidR="007A3454" w:rsidRP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3D7A8E1E" w14:textId="77777777" w:rsidR="007A3454" w:rsidRP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2A2D85D8" w14:textId="65A395D0" w:rsidR="007A3454" w:rsidRDefault="007A3454" w:rsidP="00434F0E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ascii="Calibri" w:eastAsia="Calibri" w:hAnsi="Calibri"/>
          <w:bCs/>
          <w:i/>
          <w:iCs/>
          <w:color w:val="FF0000"/>
          <w:lang w:eastAsia="en-US"/>
        </w:rPr>
      </w:pPr>
      <w:r w:rsidRPr="007A3454">
        <w:rPr>
          <w:rFonts w:ascii="Calibri" w:eastAsia="Calibri" w:hAnsi="Calibri"/>
          <w:bCs/>
          <w:i/>
          <w:iCs/>
          <w:color w:val="FF0000"/>
          <w:lang w:eastAsia="en-US"/>
        </w:rPr>
        <w:t>Formularz oferty musi być opatrzony przez osobę lub osoby uprawnione do reprezentowania Wykonawcy kwalifikowanym podpisem elektronicznym, podpisem zaufanym lub podpisem osobistym.</w:t>
      </w:r>
    </w:p>
    <w:p w14:paraId="17452671" w14:textId="77777777" w:rsidR="003406A3" w:rsidRPr="003406A3" w:rsidRDefault="003406A3" w:rsidP="003406A3">
      <w:pPr>
        <w:tabs>
          <w:tab w:val="left" w:pos="0"/>
        </w:tabs>
        <w:spacing w:line="264" w:lineRule="auto"/>
        <w:ind w:right="1"/>
        <w:contextualSpacing/>
        <w:rPr>
          <w:rFonts w:ascii="Calibri" w:eastAsia="Calibri" w:hAnsi="Calibri"/>
          <w:bCs/>
          <w:iCs/>
          <w:color w:val="000000" w:themeColor="text1"/>
          <w:sz w:val="20"/>
          <w:szCs w:val="20"/>
          <w:lang w:eastAsia="en-US"/>
        </w:rPr>
      </w:pPr>
    </w:p>
    <w:sectPr w:rsidR="003406A3" w:rsidRPr="003406A3" w:rsidSect="00694003">
      <w:headerReference w:type="default" r:id="rId8"/>
      <w:footerReference w:type="default" r:id="rId9"/>
      <w:pgSz w:w="11906" w:h="16838"/>
      <w:pgMar w:top="1135" w:right="1417" w:bottom="1134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3CA06" w14:textId="77777777" w:rsidR="00201258" w:rsidRDefault="00201258" w:rsidP="00547D88">
      <w:r>
        <w:separator/>
      </w:r>
    </w:p>
  </w:endnote>
  <w:endnote w:type="continuationSeparator" w:id="0">
    <w:p w14:paraId="1D2945AC" w14:textId="77777777" w:rsidR="00201258" w:rsidRDefault="00201258" w:rsidP="0054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6D18" w14:textId="12F53F2D" w:rsidR="006068FD" w:rsidRPr="00DC4815" w:rsidRDefault="006068FD" w:rsidP="00DC4815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1B3960">
      <w:rPr>
        <w:rFonts w:asciiTheme="minorHAnsi" w:hAnsiTheme="minorHAnsi" w:cstheme="minorHAnsi"/>
        <w:sz w:val="20"/>
        <w:szCs w:val="20"/>
      </w:rPr>
      <w:fldChar w:fldCharType="begin"/>
    </w:r>
    <w:r w:rsidRPr="001B3960">
      <w:rPr>
        <w:rFonts w:asciiTheme="minorHAnsi" w:hAnsiTheme="minorHAnsi" w:cstheme="minorHAnsi"/>
        <w:sz w:val="20"/>
        <w:szCs w:val="20"/>
      </w:rPr>
      <w:instrText>PAGE   \* MERGEFORMAT</w:instrText>
    </w:r>
    <w:r w:rsidRPr="001B3960">
      <w:rPr>
        <w:rFonts w:asciiTheme="minorHAnsi" w:hAnsiTheme="minorHAnsi" w:cstheme="minorHAnsi"/>
        <w:sz w:val="20"/>
        <w:szCs w:val="20"/>
      </w:rPr>
      <w:fldChar w:fldCharType="separate"/>
    </w:r>
    <w:r w:rsidR="00CF02FE">
      <w:rPr>
        <w:rFonts w:asciiTheme="minorHAnsi" w:hAnsiTheme="minorHAnsi" w:cstheme="minorHAnsi"/>
        <w:noProof/>
        <w:sz w:val="20"/>
        <w:szCs w:val="20"/>
      </w:rPr>
      <w:t>6</w:t>
    </w:r>
    <w:r w:rsidRPr="001B3960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95B5B" w14:textId="77777777" w:rsidR="00201258" w:rsidRDefault="00201258" w:rsidP="00547D88">
      <w:r>
        <w:separator/>
      </w:r>
    </w:p>
  </w:footnote>
  <w:footnote w:type="continuationSeparator" w:id="0">
    <w:p w14:paraId="08557356" w14:textId="77777777" w:rsidR="00201258" w:rsidRDefault="00201258" w:rsidP="00547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BE50D" w14:textId="4F0C6E9B" w:rsidR="006068FD" w:rsidRPr="006A416F" w:rsidRDefault="006068FD">
    <w:pPr>
      <w:pStyle w:val="Nagwek"/>
      <w:rPr>
        <w:rFonts w:asciiTheme="minorHAnsi" w:hAnsiTheme="minorHAnsi" w:cstheme="minorHAnsi"/>
        <w:i/>
        <w:sz w:val="20"/>
        <w:szCs w:val="20"/>
      </w:rPr>
    </w:pPr>
    <w:r w:rsidRPr="006A416F">
      <w:rPr>
        <w:rFonts w:asciiTheme="minorHAnsi" w:hAnsiTheme="minorHAnsi" w:cstheme="minorHAnsi"/>
        <w:i/>
        <w:color w:val="000000"/>
        <w:sz w:val="20"/>
        <w:szCs w:val="20"/>
      </w:rPr>
      <w:t xml:space="preserve">Nr referencyjny: </w:t>
    </w:r>
    <w:r w:rsidRPr="006A416F">
      <w:rPr>
        <w:rFonts w:asciiTheme="minorHAnsi" w:hAnsiTheme="minorHAnsi" w:cstheme="minorHAnsi"/>
        <w:i/>
        <w:sz w:val="20"/>
        <w:szCs w:val="20"/>
      </w:rPr>
      <w:t>K-</w:t>
    </w:r>
    <w:proofErr w:type="spellStart"/>
    <w:r w:rsidRPr="006A416F">
      <w:rPr>
        <w:rFonts w:asciiTheme="minorHAnsi" w:hAnsiTheme="minorHAnsi" w:cstheme="minorHAnsi"/>
        <w:i/>
        <w:sz w:val="20"/>
        <w:szCs w:val="20"/>
      </w:rPr>
      <w:t>dzpz</w:t>
    </w:r>
    <w:proofErr w:type="spellEnd"/>
    <w:r w:rsidRPr="006A416F">
      <w:rPr>
        <w:rFonts w:asciiTheme="minorHAnsi" w:hAnsiTheme="minorHAnsi" w:cstheme="minorHAnsi"/>
        <w:i/>
        <w:sz w:val="20"/>
        <w:szCs w:val="20"/>
      </w:rPr>
      <w:t>/382-1</w:t>
    </w:r>
    <w:r>
      <w:rPr>
        <w:rFonts w:asciiTheme="minorHAnsi" w:hAnsiTheme="minorHAnsi" w:cstheme="minorHAnsi"/>
        <w:i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7">
    <w:nsid w:val="0000000D"/>
    <w:multiLevelType w:val="singleLevel"/>
    <w:tmpl w:val="0000000D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8">
    <w:nsid w:val="0000000E"/>
    <w:multiLevelType w:val="singleLevel"/>
    <w:tmpl w:val="0000000E"/>
    <w:name w:val="WW8Num1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9">
    <w:nsid w:val="0000000F"/>
    <w:multiLevelType w:val="singleLevel"/>
    <w:tmpl w:val="0000000F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0">
    <w:nsid w:val="00000010"/>
    <w:multiLevelType w:val="singleLevel"/>
    <w:tmpl w:val="00000010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1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2">
    <w:nsid w:val="00000013"/>
    <w:multiLevelType w:val="singleLevel"/>
    <w:tmpl w:val="00000013"/>
    <w:name w:val="WW8Num2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3">
    <w:nsid w:val="00000014"/>
    <w:multiLevelType w:val="singleLevel"/>
    <w:tmpl w:val="00000014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4">
    <w:nsid w:val="00000015"/>
    <w:multiLevelType w:val="singleLevel"/>
    <w:tmpl w:val="00000015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5">
    <w:nsid w:val="00000016"/>
    <w:multiLevelType w:val="singleLevel"/>
    <w:tmpl w:val="00000016"/>
    <w:name w:val="WW8Num2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6">
    <w:nsid w:val="00000017"/>
    <w:multiLevelType w:val="singleLevel"/>
    <w:tmpl w:val="00000017"/>
    <w:name w:val="WW8Num2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7">
    <w:nsid w:val="00000018"/>
    <w:multiLevelType w:val="singleLevel"/>
    <w:tmpl w:val="00000018"/>
    <w:name w:val="WW8Num30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8">
    <w:nsid w:val="00000019"/>
    <w:multiLevelType w:val="singleLevel"/>
    <w:tmpl w:val="00000019"/>
    <w:name w:val="WW8Num3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9">
    <w:nsid w:val="0000001A"/>
    <w:multiLevelType w:val="singleLevel"/>
    <w:tmpl w:val="0000001A"/>
    <w:name w:val="WW8Num3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0">
    <w:nsid w:val="0000001B"/>
    <w:multiLevelType w:val="singleLevel"/>
    <w:tmpl w:val="0000001B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1">
    <w:nsid w:val="0000001D"/>
    <w:multiLevelType w:val="singleLevel"/>
    <w:tmpl w:val="0000001D"/>
    <w:name w:val="WW8Num3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2">
    <w:nsid w:val="026D3DDB"/>
    <w:multiLevelType w:val="multilevel"/>
    <w:tmpl w:val="DC901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07311B94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C331EC"/>
    <w:multiLevelType w:val="multilevel"/>
    <w:tmpl w:val="A0101ED0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0C5601E9"/>
    <w:multiLevelType w:val="multilevel"/>
    <w:tmpl w:val="A0101ED0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106817CA"/>
    <w:multiLevelType w:val="multilevel"/>
    <w:tmpl w:val="9F54C6A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11132EDE"/>
    <w:multiLevelType w:val="hybridMultilevel"/>
    <w:tmpl w:val="C332DF54"/>
    <w:lvl w:ilvl="0" w:tplc="E0F6CFA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5756F6"/>
    <w:multiLevelType w:val="multilevel"/>
    <w:tmpl w:val="1C007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41E79D9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620AF8"/>
    <w:multiLevelType w:val="multilevel"/>
    <w:tmpl w:val="2EA49076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16100599"/>
    <w:multiLevelType w:val="hybridMultilevel"/>
    <w:tmpl w:val="75501C00"/>
    <w:lvl w:ilvl="0" w:tplc="C80275C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16C10CCE"/>
    <w:multiLevelType w:val="multilevel"/>
    <w:tmpl w:val="9D44D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174C0345"/>
    <w:multiLevelType w:val="hybridMultilevel"/>
    <w:tmpl w:val="D054E3A0"/>
    <w:lvl w:ilvl="0" w:tplc="C0D05DA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9FE6A34"/>
    <w:multiLevelType w:val="multilevel"/>
    <w:tmpl w:val="6576C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1C7025D3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5218FC"/>
    <w:multiLevelType w:val="hybridMultilevel"/>
    <w:tmpl w:val="4DD6974E"/>
    <w:lvl w:ilvl="0" w:tplc="938024C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FC39A8"/>
    <w:multiLevelType w:val="multilevel"/>
    <w:tmpl w:val="93BE6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2CD81255"/>
    <w:multiLevelType w:val="hybridMultilevel"/>
    <w:tmpl w:val="8FD8E114"/>
    <w:lvl w:ilvl="0" w:tplc="7A9E7DF4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2E1925A2"/>
    <w:multiLevelType w:val="hybridMultilevel"/>
    <w:tmpl w:val="E890A0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31C643C9"/>
    <w:multiLevelType w:val="hybridMultilevel"/>
    <w:tmpl w:val="9FE6DE92"/>
    <w:lvl w:ilvl="0" w:tplc="2586F448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3415436F"/>
    <w:multiLevelType w:val="hybridMultilevel"/>
    <w:tmpl w:val="E66E9B6C"/>
    <w:lvl w:ilvl="0" w:tplc="756082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4556D99"/>
    <w:multiLevelType w:val="multilevel"/>
    <w:tmpl w:val="2C3A2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361448F2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C66CB4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657D40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E55DCF"/>
    <w:multiLevelType w:val="multilevel"/>
    <w:tmpl w:val="C7EC6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4FA653CD"/>
    <w:multiLevelType w:val="hybridMultilevel"/>
    <w:tmpl w:val="9FE6DE92"/>
    <w:lvl w:ilvl="0" w:tplc="2586F448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5A9715DE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851E43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641715"/>
    <w:multiLevelType w:val="hybridMultilevel"/>
    <w:tmpl w:val="9FE6DE92"/>
    <w:lvl w:ilvl="0" w:tplc="2586F448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6B91088"/>
    <w:multiLevelType w:val="hybridMultilevel"/>
    <w:tmpl w:val="71EA9DEE"/>
    <w:lvl w:ilvl="0" w:tplc="B8AC0EFE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6809704D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F67E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69135AFC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6">
    <w:nsid w:val="6AB20583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2D6E01"/>
    <w:multiLevelType w:val="hybridMultilevel"/>
    <w:tmpl w:val="D7A69E72"/>
    <w:lvl w:ilvl="0" w:tplc="CA72321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8">
    <w:nsid w:val="6B6C55CC"/>
    <w:multiLevelType w:val="hybridMultilevel"/>
    <w:tmpl w:val="9FE6DE92"/>
    <w:lvl w:ilvl="0" w:tplc="2586F448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6BC10B8C"/>
    <w:multiLevelType w:val="multilevel"/>
    <w:tmpl w:val="2EA49076"/>
    <w:styleLink w:val="Styl1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6C3628BD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F82258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C6212B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471005"/>
    <w:multiLevelType w:val="hybridMultilevel"/>
    <w:tmpl w:val="5F861688"/>
    <w:lvl w:ilvl="0" w:tplc="7F4CF8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49528E"/>
    <w:multiLevelType w:val="multilevel"/>
    <w:tmpl w:val="A4829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7540708D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463698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1065D4"/>
    <w:multiLevelType w:val="multilevel"/>
    <w:tmpl w:val="13144B64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7F227FA7"/>
    <w:multiLevelType w:val="hybridMultilevel"/>
    <w:tmpl w:val="9FE6DE92"/>
    <w:lvl w:ilvl="0" w:tplc="2586F448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7FDE2A56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5"/>
  </w:num>
  <w:num w:numId="3">
    <w:abstractNumId w:val="56"/>
  </w:num>
  <w:num w:numId="4">
    <w:abstractNumId w:val="53"/>
  </w:num>
  <w:num w:numId="5">
    <w:abstractNumId w:val="23"/>
  </w:num>
  <w:num w:numId="6">
    <w:abstractNumId w:val="30"/>
  </w:num>
  <w:num w:numId="7">
    <w:abstractNumId w:val="62"/>
  </w:num>
  <w:num w:numId="8">
    <w:abstractNumId w:val="59"/>
  </w:num>
  <w:num w:numId="9">
    <w:abstractNumId w:val="67"/>
  </w:num>
  <w:num w:numId="10">
    <w:abstractNumId w:val="43"/>
  </w:num>
  <w:num w:numId="11">
    <w:abstractNumId w:val="25"/>
  </w:num>
  <w:num w:numId="12">
    <w:abstractNumId w:val="63"/>
  </w:num>
  <w:num w:numId="13">
    <w:abstractNumId w:val="69"/>
  </w:num>
  <w:num w:numId="14">
    <w:abstractNumId w:val="26"/>
  </w:num>
  <w:num w:numId="15">
    <w:abstractNumId w:val="40"/>
  </w:num>
  <w:num w:numId="16">
    <w:abstractNumId w:val="51"/>
  </w:num>
  <w:num w:numId="17">
    <w:abstractNumId w:val="31"/>
  </w:num>
  <w:num w:numId="18">
    <w:abstractNumId w:val="41"/>
  </w:num>
  <w:num w:numId="19">
    <w:abstractNumId w:val="52"/>
  </w:num>
  <w:num w:numId="20">
    <w:abstractNumId w:val="29"/>
  </w:num>
  <w:num w:numId="21">
    <w:abstractNumId w:val="60"/>
  </w:num>
  <w:num w:numId="22">
    <w:abstractNumId w:val="57"/>
  </w:num>
  <w:num w:numId="23">
    <w:abstractNumId w:val="24"/>
  </w:num>
  <w:num w:numId="24">
    <w:abstractNumId w:val="48"/>
  </w:num>
  <w:num w:numId="25">
    <w:abstractNumId w:val="37"/>
  </w:num>
  <w:num w:numId="26">
    <w:abstractNumId w:val="49"/>
  </w:num>
  <w:num w:numId="27">
    <w:abstractNumId w:val="45"/>
  </w:num>
  <w:num w:numId="28">
    <w:abstractNumId w:val="61"/>
  </w:num>
  <w:num w:numId="29">
    <w:abstractNumId w:val="22"/>
  </w:num>
  <w:num w:numId="30">
    <w:abstractNumId w:val="54"/>
  </w:num>
  <w:num w:numId="31">
    <w:abstractNumId w:val="34"/>
  </w:num>
  <w:num w:numId="32">
    <w:abstractNumId w:val="65"/>
  </w:num>
  <w:num w:numId="33">
    <w:abstractNumId w:val="50"/>
  </w:num>
  <w:num w:numId="34">
    <w:abstractNumId w:val="32"/>
  </w:num>
  <w:num w:numId="35">
    <w:abstractNumId w:val="42"/>
  </w:num>
  <w:num w:numId="36">
    <w:abstractNumId w:val="35"/>
  </w:num>
  <w:num w:numId="37">
    <w:abstractNumId w:val="68"/>
  </w:num>
  <w:num w:numId="38">
    <w:abstractNumId w:val="66"/>
  </w:num>
  <w:num w:numId="39">
    <w:abstractNumId w:val="46"/>
  </w:num>
  <w:num w:numId="40">
    <w:abstractNumId w:val="47"/>
  </w:num>
  <w:num w:numId="41">
    <w:abstractNumId w:val="38"/>
  </w:num>
  <w:num w:numId="42">
    <w:abstractNumId w:val="58"/>
  </w:num>
  <w:num w:numId="43">
    <w:abstractNumId w:val="36"/>
  </w:num>
  <w:num w:numId="44">
    <w:abstractNumId w:val="27"/>
  </w:num>
  <w:num w:numId="45">
    <w:abstractNumId w:val="33"/>
  </w:num>
  <w:num w:numId="46">
    <w:abstractNumId w:val="44"/>
  </w:num>
  <w:num w:numId="47">
    <w:abstractNumId w:val="4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7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8">
    <w:abstractNumId w:val="39"/>
  </w:num>
  <w:num w:numId="49">
    <w:abstractNumId w:val="6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07"/>
    <w:rsid w:val="0000187E"/>
    <w:rsid w:val="0000233F"/>
    <w:rsid w:val="0000401B"/>
    <w:rsid w:val="000053C8"/>
    <w:rsid w:val="00005CC5"/>
    <w:rsid w:val="00006CDD"/>
    <w:rsid w:val="00007036"/>
    <w:rsid w:val="000141C4"/>
    <w:rsid w:val="0001560E"/>
    <w:rsid w:val="000179FC"/>
    <w:rsid w:val="00021962"/>
    <w:rsid w:val="00025249"/>
    <w:rsid w:val="000252E4"/>
    <w:rsid w:val="00032040"/>
    <w:rsid w:val="000469A3"/>
    <w:rsid w:val="00051B4E"/>
    <w:rsid w:val="000552D4"/>
    <w:rsid w:val="00055B21"/>
    <w:rsid w:val="00062815"/>
    <w:rsid w:val="00067A45"/>
    <w:rsid w:val="00073386"/>
    <w:rsid w:val="000803DE"/>
    <w:rsid w:val="00082EB6"/>
    <w:rsid w:val="000841F7"/>
    <w:rsid w:val="000905C9"/>
    <w:rsid w:val="000911A0"/>
    <w:rsid w:val="00091C7E"/>
    <w:rsid w:val="00093018"/>
    <w:rsid w:val="0009367E"/>
    <w:rsid w:val="00095288"/>
    <w:rsid w:val="000A3C64"/>
    <w:rsid w:val="000A57AC"/>
    <w:rsid w:val="000A702B"/>
    <w:rsid w:val="000C36CA"/>
    <w:rsid w:val="000C3CB6"/>
    <w:rsid w:val="000C41EB"/>
    <w:rsid w:val="000C7A90"/>
    <w:rsid w:val="000D1D91"/>
    <w:rsid w:val="000E00C8"/>
    <w:rsid w:val="000E1401"/>
    <w:rsid w:val="000E1E26"/>
    <w:rsid w:val="001003A6"/>
    <w:rsid w:val="00100F4C"/>
    <w:rsid w:val="001037F1"/>
    <w:rsid w:val="00113ABF"/>
    <w:rsid w:val="001244B0"/>
    <w:rsid w:val="00125E14"/>
    <w:rsid w:val="00136CB5"/>
    <w:rsid w:val="00151CA9"/>
    <w:rsid w:val="00153503"/>
    <w:rsid w:val="00156163"/>
    <w:rsid w:val="001567A0"/>
    <w:rsid w:val="001617D9"/>
    <w:rsid w:val="00161873"/>
    <w:rsid w:val="001622BA"/>
    <w:rsid w:val="0016344D"/>
    <w:rsid w:val="0016629D"/>
    <w:rsid w:val="001772B1"/>
    <w:rsid w:val="00177BCE"/>
    <w:rsid w:val="00180A52"/>
    <w:rsid w:val="00181E96"/>
    <w:rsid w:val="00187F13"/>
    <w:rsid w:val="00190167"/>
    <w:rsid w:val="00190626"/>
    <w:rsid w:val="0019260C"/>
    <w:rsid w:val="001A0F0A"/>
    <w:rsid w:val="001A4865"/>
    <w:rsid w:val="001A48BB"/>
    <w:rsid w:val="001B3960"/>
    <w:rsid w:val="001D6CF2"/>
    <w:rsid w:val="001E006A"/>
    <w:rsid w:val="001E1990"/>
    <w:rsid w:val="001E7062"/>
    <w:rsid w:val="001F1FCA"/>
    <w:rsid w:val="001F2D02"/>
    <w:rsid w:val="001F64D6"/>
    <w:rsid w:val="001F736D"/>
    <w:rsid w:val="00201258"/>
    <w:rsid w:val="0020197F"/>
    <w:rsid w:val="002040BE"/>
    <w:rsid w:val="0020448E"/>
    <w:rsid w:val="00205274"/>
    <w:rsid w:val="00213691"/>
    <w:rsid w:val="00217556"/>
    <w:rsid w:val="002302C0"/>
    <w:rsid w:val="00231184"/>
    <w:rsid w:val="0024293D"/>
    <w:rsid w:val="00246B22"/>
    <w:rsid w:val="00247E91"/>
    <w:rsid w:val="002523A4"/>
    <w:rsid w:val="0026180A"/>
    <w:rsid w:val="00261C1B"/>
    <w:rsid w:val="0026281F"/>
    <w:rsid w:val="002630D6"/>
    <w:rsid w:val="002655FD"/>
    <w:rsid w:val="00271545"/>
    <w:rsid w:val="00276F60"/>
    <w:rsid w:val="002901CC"/>
    <w:rsid w:val="00291ACB"/>
    <w:rsid w:val="00292D50"/>
    <w:rsid w:val="002A0EB9"/>
    <w:rsid w:val="002A2211"/>
    <w:rsid w:val="002A58AD"/>
    <w:rsid w:val="002B13E6"/>
    <w:rsid w:val="002B2135"/>
    <w:rsid w:val="002B3DDE"/>
    <w:rsid w:val="002C617E"/>
    <w:rsid w:val="002C709C"/>
    <w:rsid w:val="002E028D"/>
    <w:rsid w:val="002E2C0D"/>
    <w:rsid w:val="002E5BDF"/>
    <w:rsid w:val="002F110C"/>
    <w:rsid w:val="002F4B2F"/>
    <w:rsid w:val="002F6F9B"/>
    <w:rsid w:val="00300AD3"/>
    <w:rsid w:val="00303867"/>
    <w:rsid w:val="00303F80"/>
    <w:rsid w:val="0030686E"/>
    <w:rsid w:val="003134F3"/>
    <w:rsid w:val="00322703"/>
    <w:rsid w:val="0033178E"/>
    <w:rsid w:val="0033270B"/>
    <w:rsid w:val="003406A3"/>
    <w:rsid w:val="00347185"/>
    <w:rsid w:val="00351A56"/>
    <w:rsid w:val="00351D8B"/>
    <w:rsid w:val="00355C32"/>
    <w:rsid w:val="00362D80"/>
    <w:rsid w:val="00370D61"/>
    <w:rsid w:val="003852D0"/>
    <w:rsid w:val="003879A2"/>
    <w:rsid w:val="00390DF6"/>
    <w:rsid w:val="00394CB5"/>
    <w:rsid w:val="003A3242"/>
    <w:rsid w:val="003A3517"/>
    <w:rsid w:val="003A460E"/>
    <w:rsid w:val="003A5B27"/>
    <w:rsid w:val="003B7552"/>
    <w:rsid w:val="003B78FE"/>
    <w:rsid w:val="003C31D2"/>
    <w:rsid w:val="003C7070"/>
    <w:rsid w:val="003D048D"/>
    <w:rsid w:val="003E3178"/>
    <w:rsid w:val="003E5957"/>
    <w:rsid w:val="003F0D4E"/>
    <w:rsid w:val="003F1874"/>
    <w:rsid w:val="003F1D37"/>
    <w:rsid w:val="003F3298"/>
    <w:rsid w:val="00402FEF"/>
    <w:rsid w:val="004113E1"/>
    <w:rsid w:val="004130FC"/>
    <w:rsid w:val="00430FFB"/>
    <w:rsid w:val="00433D34"/>
    <w:rsid w:val="00434F0E"/>
    <w:rsid w:val="0043512F"/>
    <w:rsid w:val="004376E0"/>
    <w:rsid w:val="00446236"/>
    <w:rsid w:val="00451406"/>
    <w:rsid w:val="00453880"/>
    <w:rsid w:val="00457ED7"/>
    <w:rsid w:val="00461B4E"/>
    <w:rsid w:val="00462A97"/>
    <w:rsid w:val="00466A68"/>
    <w:rsid w:val="00466CB4"/>
    <w:rsid w:val="00467B3C"/>
    <w:rsid w:val="00473838"/>
    <w:rsid w:val="0047516E"/>
    <w:rsid w:val="00481CBD"/>
    <w:rsid w:val="004825E5"/>
    <w:rsid w:val="00485B09"/>
    <w:rsid w:val="00486E56"/>
    <w:rsid w:val="00487FE7"/>
    <w:rsid w:val="004A27EA"/>
    <w:rsid w:val="004A4DBE"/>
    <w:rsid w:val="004B2452"/>
    <w:rsid w:val="004C0E67"/>
    <w:rsid w:val="004C2F98"/>
    <w:rsid w:val="004D3D9F"/>
    <w:rsid w:val="004D3E69"/>
    <w:rsid w:val="004E0327"/>
    <w:rsid w:val="004E389D"/>
    <w:rsid w:val="004F1728"/>
    <w:rsid w:val="004F32A1"/>
    <w:rsid w:val="0051376A"/>
    <w:rsid w:val="00514D00"/>
    <w:rsid w:val="00516037"/>
    <w:rsid w:val="005176FA"/>
    <w:rsid w:val="005246F9"/>
    <w:rsid w:val="0052538E"/>
    <w:rsid w:val="00530504"/>
    <w:rsid w:val="005321FC"/>
    <w:rsid w:val="0053405A"/>
    <w:rsid w:val="00534EA1"/>
    <w:rsid w:val="00537EF7"/>
    <w:rsid w:val="0054449A"/>
    <w:rsid w:val="00546C30"/>
    <w:rsid w:val="00547D88"/>
    <w:rsid w:val="00551D99"/>
    <w:rsid w:val="005571E8"/>
    <w:rsid w:val="005608F4"/>
    <w:rsid w:val="00561C0D"/>
    <w:rsid w:val="00562E27"/>
    <w:rsid w:val="0056637A"/>
    <w:rsid w:val="00572F28"/>
    <w:rsid w:val="00576223"/>
    <w:rsid w:val="00581A7E"/>
    <w:rsid w:val="005857E2"/>
    <w:rsid w:val="00595102"/>
    <w:rsid w:val="005A68B2"/>
    <w:rsid w:val="005B5F3F"/>
    <w:rsid w:val="005B62E5"/>
    <w:rsid w:val="005C1EC6"/>
    <w:rsid w:val="005C3DAE"/>
    <w:rsid w:val="005C5C80"/>
    <w:rsid w:val="005C6D1A"/>
    <w:rsid w:val="005D70AE"/>
    <w:rsid w:val="005E069E"/>
    <w:rsid w:val="005E1918"/>
    <w:rsid w:val="005E27CC"/>
    <w:rsid w:val="005E4741"/>
    <w:rsid w:val="005F1F1E"/>
    <w:rsid w:val="005F33A5"/>
    <w:rsid w:val="00606108"/>
    <w:rsid w:val="006068FD"/>
    <w:rsid w:val="006079AD"/>
    <w:rsid w:val="00610067"/>
    <w:rsid w:val="00613722"/>
    <w:rsid w:val="00613EE1"/>
    <w:rsid w:val="0062321A"/>
    <w:rsid w:val="00624BAA"/>
    <w:rsid w:val="0063473E"/>
    <w:rsid w:val="0064497A"/>
    <w:rsid w:val="00645DB7"/>
    <w:rsid w:val="006556F4"/>
    <w:rsid w:val="00655F07"/>
    <w:rsid w:val="006563C2"/>
    <w:rsid w:val="00663018"/>
    <w:rsid w:val="00663F07"/>
    <w:rsid w:val="006668FB"/>
    <w:rsid w:val="00674117"/>
    <w:rsid w:val="00680D90"/>
    <w:rsid w:val="00684912"/>
    <w:rsid w:val="00694003"/>
    <w:rsid w:val="006A1878"/>
    <w:rsid w:val="006A416F"/>
    <w:rsid w:val="006A5BB7"/>
    <w:rsid w:val="006C31D0"/>
    <w:rsid w:val="006D5D29"/>
    <w:rsid w:val="006D632E"/>
    <w:rsid w:val="006F0C95"/>
    <w:rsid w:val="006F6C55"/>
    <w:rsid w:val="006F6D71"/>
    <w:rsid w:val="007035FD"/>
    <w:rsid w:val="007042B7"/>
    <w:rsid w:val="007043BD"/>
    <w:rsid w:val="0070657D"/>
    <w:rsid w:val="007137B6"/>
    <w:rsid w:val="00714C16"/>
    <w:rsid w:val="00715EAA"/>
    <w:rsid w:val="00716802"/>
    <w:rsid w:val="00720522"/>
    <w:rsid w:val="00720542"/>
    <w:rsid w:val="00721934"/>
    <w:rsid w:val="00725B68"/>
    <w:rsid w:val="00730A2C"/>
    <w:rsid w:val="007434BC"/>
    <w:rsid w:val="00745BB2"/>
    <w:rsid w:val="00746423"/>
    <w:rsid w:val="007525C6"/>
    <w:rsid w:val="00754ABB"/>
    <w:rsid w:val="00754D15"/>
    <w:rsid w:val="0075659E"/>
    <w:rsid w:val="007645B3"/>
    <w:rsid w:val="0076690D"/>
    <w:rsid w:val="00767D35"/>
    <w:rsid w:val="00770361"/>
    <w:rsid w:val="00770513"/>
    <w:rsid w:val="007705BC"/>
    <w:rsid w:val="00772BFE"/>
    <w:rsid w:val="00772E4B"/>
    <w:rsid w:val="00780408"/>
    <w:rsid w:val="0078057C"/>
    <w:rsid w:val="00784C57"/>
    <w:rsid w:val="0078633F"/>
    <w:rsid w:val="00790815"/>
    <w:rsid w:val="00791146"/>
    <w:rsid w:val="00791757"/>
    <w:rsid w:val="00796C72"/>
    <w:rsid w:val="007974B6"/>
    <w:rsid w:val="007A3454"/>
    <w:rsid w:val="007B5CF5"/>
    <w:rsid w:val="007B78DA"/>
    <w:rsid w:val="007C2DE4"/>
    <w:rsid w:val="007C32F4"/>
    <w:rsid w:val="007C37AA"/>
    <w:rsid w:val="007C7A85"/>
    <w:rsid w:val="007D0B2A"/>
    <w:rsid w:val="007E3077"/>
    <w:rsid w:val="0080400A"/>
    <w:rsid w:val="00805E2B"/>
    <w:rsid w:val="008104EE"/>
    <w:rsid w:val="00817E1D"/>
    <w:rsid w:val="0082363A"/>
    <w:rsid w:val="00830B33"/>
    <w:rsid w:val="00831CA7"/>
    <w:rsid w:val="008347BA"/>
    <w:rsid w:val="00842ECC"/>
    <w:rsid w:val="00847060"/>
    <w:rsid w:val="00847FF5"/>
    <w:rsid w:val="00853B1C"/>
    <w:rsid w:val="0085578D"/>
    <w:rsid w:val="0085786D"/>
    <w:rsid w:val="00861AF1"/>
    <w:rsid w:val="008641CD"/>
    <w:rsid w:val="00864B72"/>
    <w:rsid w:val="008658D6"/>
    <w:rsid w:val="008676B5"/>
    <w:rsid w:val="00875194"/>
    <w:rsid w:val="008752DB"/>
    <w:rsid w:val="0088158D"/>
    <w:rsid w:val="00885B08"/>
    <w:rsid w:val="00887C7D"/>
    <w:rsid w:val="00891082"/>
    <w:rsid w:val="008A133F"/>
    <w:rsid w:val="008A32FC"/>
    <w:rsid w:val="008B3457"/>
    <w:rsid w:val="008B3AF1"/>
    <w:rsid w:val="008B7806"/>
    <w:rsid w:val="008B7B1B"/>
    <w:rsid w:val="008C1D0E"/>
    <w:rsid w:val="008C2148"/>
    <w:rsid w:val="008D0945"/>
    <w:rsid w:val="008D3444"/>
    <w:rsid w:val="008D3808"/>
    <w:rsid w:val="008D4626"/>
    <w:rsid w:val="008E3983"/>
    <w:rsid w:val="008E3FF5"/>
    <w:rsid w:val="008F0EF8"/>
    <w:rsid w:val="008F1F28"/>
    <w:rsid w:val="008F50DD"/>
    <w:rsid w:val="008F5C98"/>
    <w:rsid w:val="008F6797"/>
    <w:rsid w:val="008F76D0"/>
    <w:rsid w:val="00901D37"/>
    <w:rsid w:val="00903FF5"/>
    <w:rsid w:val="00904CBA"/>
    <w:rsid w:val="00904E83"/>
    <w:rsid w:val="00905EC6"/>
    <w:rsid w:val="00921F2D"/>
    <w:rsid w:val="0092545D"/>
    <w:rsid w:val="009274FB"/>
    <w:rsid w:val="00932A76"/>
    <w:rsid w:val="009370C1"/>
    <w:rsid w:val="00941BB3"/>
    <w:rsid w:val="0094253C"/>
    <w:rsid w:val="0095147A"/>
    <w:rsid w:val="00953333"/>
    <w:rsid w:val="00957918"/>
    <w:rsid w:val="00970E73"/>
    <w:rsid w:val="00974A56"/>
    <w:rsid w:val="00982AD5"/>
    <w:rsid w:val="00982EC9"/>
    <w:rsid w:val="00987486"/>
    <w:rsid w:val="00992B2F"/>
    <w:rsid w:val="00993C74"/>
    <w:rsid w:val="00996F69"/>
    <w:rsid w:val="00997A27"/>
    <w:rsid w:val="009A20D4"/>
    <w:rsid w:val="009A7350"/>
    <w:rsid w:val="009B426A"/>
    <w:rsid w:val="009B70B0"/>
    <w:rsid w:val="009B7223"/>
    <w:rsid w:val="009C1830"/>
    <w:rsid w:val="009C1D3B"/>
    <w:rsid w:val="009C7FEB"/>
    <w:rsid w:val="009E49BB"/>
    <w:rsid w:val="009F4B73"/>
    <w:rsid w:val="009F5CDA"/>
    <w:rsid w:val="00A05C97"/>
    <w:rsid w:val="00A10571"/>
    <w:rsid w:val="00A11602"/>
    <w:rsid w:val="00A138F4"/>
    <w:rsid w:val="00A16936"/>
    <w:rsid w:val="00A16F4E"/>
    <w:rsid w:val="00A23B81"/>
    <w:rsid w:val="00A24582"/>
    <w:rsid w:val="00A24C1A"/>
    <w:rsid w:val="00A24D2A"/>
    <w:rsid w:val="00A277AB"/>
    <w:rsid w:val="00A315E4"/>
    <w:rsid w:val="00A357B3"/>
    <w:rsid w:val="00A36FF4"/>
    <w:rsid w:val="00A3750C"/>
    <w:rsid w:val="00A42B84"/>
    <w:rsid w:val="00A44693"/>
    <w:rsid w:val="00A45960"/>
    <w:rsid w:val="00A54FDF"/>
    <w:rsid w:val="00A5644B"/>
    <w:rsid w:val="00A569CB"/>
    <w:rsid w:val="00A66363"/>
    <w:rsid w:val="00A70ED1"/>
    <w:rsid w:val="00A80DA0"/>
    <w:rsid w:val="00A83AD0"/>
    <w:rsid w:val="00A87E09"/>
    <w:rsid w:val="00A91837"/>
    <w:rsid w:val="00A91D93"/>
    <w:rsid w:val="00A92AC7"/>
    <w:rsid w:val="00AA384A"/>
    <w:rsid w:val="00AB247E"/>
    <w:rsid w:val="00AB2EF9"/>
    <w:rsid w:val="00AB456B"/>
    <w:rsid w:val="00AB49E8"/>
    <w:rsid w:val="00AB6219"/>
    <w:rsid w:val="00AC3C8E"/>
    <w:rsid w:val="00AD4726"/>
    <w:rsid w:val="00AE6B47"/>
    <w:rsid w:val="00AF2826"/>
    <w:rsid w:val="00AF31C9"/>
    <w:rsid w:val="00AF5AB2"/>
    <w:rsid w:val="00AF6BC9"/>
    <w:rsid w:val="00B04DD9"/>
    <w:rsid w:val="00B16B93"/>
    <w:rsid w:val="00B24B8A"/>
    <w:rsid w:val="00B25B0B"/>
    <w:rsid w:val="00B263C8"/>
    <w:rsid w:val="00B37BF7"/>
    <w:rsid w:val="00B42449"/>
    <w:rsid w:val="00B438F3"/>
    <w:rsid w:val="00B458C4"/>
    <w:rsid w:val="00B469B7"/>
    <w:rsid w:val="00B47607"/>
    <w:rsid w:val="00B547F6"/>
    <w:rsid w:val="00B56F8F"/>
    <w:rsid w:val="00B633A9"/>
    <w:rsid w:val="00B6468C"/>
    <w:rsid w:val="00B66D85"/>
    <w:rsid w:val="00B72D8E"/>
    <w:rsid w:val="00B775AE"/>
    <w:rsid w:val="00B91FDB"/>
    <w:rsid w:val="00B95830"/>
    <w:rsid w:val="00BA0097"/>
    <w:rsid w:val="00BA0ABC"/>
    <w:rsid w:val="00BA1C1E"/>
    <w:rsid w:val="00BA2122"/>
    <w:rsid w:val="00BB6F30"/>
    <w:rsid w:val="00BC5FE4"/>
    <w:rsid w:val="00BE0681"/>
    <w:rsid w:val="00BE1709"/>
    <w:rsid w:val="00BE173F"/>
    <w:rsid w:val="00BE274D"/>
    <w:rsid w:val="00BF246A"/>
    <w:rsid w:val="00BF271F"/>
    <w:rsid w:val="00C04392"/>
    <w:rsid w:val="00C04E18"/>
    <w:rsid w:val="00C10BB4"/>
    <w:rsid w:val="00C11736"/>
    <w:rsid w:val="00C13EF2"/>
    <w:rsid w:val="00C14758"/>
    <w:rsid w:val="00C15D20"/>
    <w:rsid w:val="00C175B8"/>
    <w:rsid w:val="00C4640D"/>
    <w:rsid w:val="00C5195E"/>
    <w:rsid w:val="00C65B56"/>
    <w:rsid w:val="00C66693"/>
    <w:rsid w:val="00C67A0E"/>
    <w:rsid w:val="00C67B58"/>
    <w:rsid w:val="00C72AF1"/>
    <w:rsid w:val="00C75A94"/>
    <w:rsid w:val="00C75F4B"/>
    <w:rsid w:val="00C81BA2"/>
    <w:rsid w:val="00C86960"/>
    <w:rsid w:val="00C87850"/>
    <w:rsid w:val="00C900EA"/>
    <w:rsid w:val="00C94E2B"/>
    <w:rsid w:val="00C964CD"/>
    <w:rsid w:val="00CA6D79"/>
    <w:rsid w:val="00CC0FEE"/>
    <w:rsid w:val="00CC72DA"/>
    <w:rsid w:val="00CD23A5"/>
    <w:rsid w:val="00CD6A9A"/>
    <w:rsid w:val="00CE1B17"/>
    <w:rsid w:val="00CE5A34"/>
    <w:rsid w:val="00CE5F63"/>
    <w:rsid w:val="00CF02FE"/>
    <w:rsid w:val="00CF7B40"/>
    <w:rsid w:val="00D07137"/>
    <w:rsid w:val="00D0747A"/>
    <w:rsid w:val="00D16486"/>
    <w:rsid w:val="00D23657"/>
    <w:rsid w:val="00D23AF6"/>
    <w:rsid w:val="00D23F0E"/>
    <w:rsid w:val="00D31E18"/>
    <w:rsid w:val="00D3491F"/>
    <w:rsid w:val="00D3694A"/>
    <w:rsid w:val="00D3784B"/>
    <w:rsid w:val="00D452D4"/>
    <w:rsid w:val="00D5121E"/>
    <w:rsid w:val="00D71F57"/>
    <w:rsid w:val="00D75220"/>
    <w:rsid w:val="00D83F06"/>
    <w:rsid w:val="00D85CFF"/>
    <w:rsid w:val="00D87BCA"/>
    <w:rsid w:val="00D93852"/>
    <w:rsid w:val="00D94EA8"/>
    <w:rsid w:val="00DA0BF8"/>
    <w:rsid w:val="00DA2022"/>
    <w:rsid w:val="00DA4B33"/>
    <w:rsid w:val="00DB26C7"/>
    <w:rsid w:val="00DB4B43"/>
    <w:rsid w:val="00DC362D"/>
    <w:rsid w:val="00DC4815"/>
    <w:rsid w:val="00DC644D"/>
    <w:rsid w:val="00DC798C"/>
    <w:rsid w:val="00DE5BD8"/>
    <w:rsid w:val="00DE7DC8"/>
    <w:rsid w:val="00DF0AF6"/>
    <w:rsid w:val="00DF0B2E"/>
    <w:rsid w:val="00E22A48"/>
    <w:rsid w:val="00E26E43"/>
    <w:rsid w:val="00E33595"/>
    <w:rsid w:val="00E37405"/>
    <w:rsid w:val="00E40EB9"/>
    <w:rsid w:val="00E4211F"/>
    <w:rsid w:val="00E46F61"/>
    <w:rsid w:val="00E5197C"/>
    <w:rsid w:val="00E54CA6"/>
    <w:rsid w:val="00E558A3"/>
    <w:rsid w:val="00E56575"/>
    <w:rsid w:val="00E61A8F"/>
    <w:rsid w:val="00E61D79"/>
    <w:rsid w:val="00E66E23"/>
    <w:rsid w:val="00E705C4"/>
    <w:rsid w:val="00E72BF6"/>
    <w:rsid w:val="00E73F21"/>
    <w:rsid w:val="00E74ABD"/>
    <w:rsid w:val="00E74F5B"/>
    <w:rsid w:val="00E822A7"/>
    <w:rsid w:val="00E847FC"/>
    <w:rsid w:val="00E852BF"/>
    <w:rsid w:val="00E9178A"/>
    <w:rsid w:val="00E92C1C"/>
    <w:rsid w:val="00EA02F6"/>
    <w:rsid w:val="00EB7EFF"/>
    <w:rsid w:val="00EC085A"/>
    <w:rsid w:val="00EC1E82"/>
    <w:rsid w:val="00EC3E14"/>
    <w:rsid w:val="00ED1C28"/>
    <w:rsid w:val="00EE558E"/>
    <w:rsid w:val="00EE5A0D"/>
    <w:rsid w:val="00EF2AC3"/>
    <w:rsid w:val="00EF6139"/>
    <w:rsid w:val="00F06374"/>
    <w:rsid w:val="00F16C1D"/>
    <w:rsid w:val="00F20239"/>
    <w:rsid w:val="00F23E2C"/>
    <w:rsid w:val="00F45917"/>
    <w:rsid w:val="00F542F1"/>
    <w:rsid w:val="00F57191"/>
    <w:rsid w:val="00F60B40"/>
    <w:rsid w:val="00F61D17"/>
    <w:rsid w:val="00F62B89"/>
    <w:rsid w:val="00F67E98"/>
    <w:rsid w:val="00F7076E"/>
    <w:rsid w:val="00F87C49"/>
    <w:rsid w:val="00F92197"/>
    <w:rsid w:val="00FA6643"/>
    <w:rsid w:val="00FB452E"/>
    <w:rsid w:val="00FB50CF"/>
    <w:rsid w:val="00FC2C8D"/>
    <w:rsid w:val="00FC3B16"/>
    <w:rsid w:val="00FC3E0D"/>
    <w:rsid w:val="00FC532B"/>
    <w:rsid w:val="00FD0340"/>
    <w:rsid w:val="00FD6B14"/>
    <w:rsid w:val="00FD7391"/>
    <w:rsid w:val="00FE233E"/>
    <w:rsid w:val="00FE4FBA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83641"/>
  <w15:chartTrackingRefBased/>
  <w15:docId w15:val="{B3901FF3-E8D0-40CD-90A6-917AE97E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pPr>
      <w:jc w:val="both"/>
    </w:p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kat">
    <w:name w:val="kat"/>
    <w:basedOn w:val="Domylnaczcionkaakapitu"/>
  </w:style>
  <w:style w:type="paragraph" w:customStyle="1" w:styleId="ZnakZnak1">
    <w:name w:val="Znak Znak1"/>
    <w:basedOn w:val="Normalny"/>
    <w:rsid w:val="00A24C1A"/>
    <w:rPr>
      <w:rFonts w:ascii="Arial" w:hAnsi="Arial" w:cs="Arial"/>
    </w:rPr>
  </w:style>
  <w:style w:type="character" w:customStyle="1" w:styleId="Normalny1">
    <w:name w:val="Normalny1"/>
    <w:basedOn w:val="Domylnaczcionkaakapitu"/>
    <w:rsid w:val="002901CC"/>
  </w:style>
  <w:style w:type="character" w:customStyle="1" w:styleId="hdrorange">
    <w:name w:val="hdrorange"/>
    <w:basedOn w:val="Domylnaczcionkaakapitu"/>
    <w:rsid w:val="00831CA7"/>
  </w:style>
  <w:style w:type="character" w:customStyle="1" w:styleId="Domylnaczcionkaakapitu2">
    <w:name w:val="Domyślna czcionka akapitu2"/>
    <w:rsid w:val="00032040"/>
  </w:style>
  <w:style w:type="character" w:customStyle="1" w:styleId="Nagwek1Znak">
    <w:name w:val="Nagłówek 1 Znak"/>
    <w:link w:val="Nagwek1"/>
    <w:uiPriority w:val="9"/>
    <w:rsid w:val="00032040"/>
    <w:rPr>
      <w:sz w:val="24"/>
    </w:rPr>
  </w:style>
  <w:style w:type="character" w:customStyle="1" w:styleId="Normalny11">
    <w:name w:val="Normalny11"/>
    <w:rsid w:val="00032040"/>
  </w:style>
  <w:style w:type="paragraph" w:styleId="Nagwek">
    <w:name w:val="header"/>
    <w:basedOn w:val="Normalny"/>
    <w:link w:val="Nagwek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47D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7D88"/>
    <w:rPr>
      <w:sz w:val="24"/>
      <w:szCs w:val="24"/>
    </w:rPr>
  </w:style>
  <w:style w:type="character" w:customStyle="1" w:styleId="Nagwek3Znak">
    <w:name w:val="Nagłówek 3 Znak"/>
    <w:link w:val="Nagwek3"/>
    <w:rsid w:val="00091C7E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091C7E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aliases w:val="L1,Numerowanie,Preambuła,CW_Lista,Wypunktowanie,Akapit z listą BS,List Paragraph,2 heading,A_wyliczenie,K-P_odwolanie,Akapit z listą5,maz_wyliczenie,opis dzialania,wypunktowanie"/>
    <w:basedOn w:val="Normalny"/>
    <w:link w:val="AkapitzlistZnak"/>
    <w:uiPriority w:val="99"/>
    <w:qFormat/>
    <w:rsid w:val="00A10571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2 heading Znak,A_wyliczenie Znak,K-P_odwolanie Znak,Akapit z listą5 Znak,maz_wyliczenie Znak,opis dzialania Znak"/>
    <w:link w:val="Akapitzlist"/>
    <w:uiPriority w:val="99"/>
    <w:qFormat/>
    <w:rsid w:val="00A1057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644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4497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DC362D"/>
    <w:rPr>
      <w:b/>
      <w:sz w:val="24"/>
    </w:rPr>
  </w:style>
  <w:style w:type="character" w:customStyle="1" w:styleId="TekstpodstawowyZnak">
    <w:name w:val="Tekst podstawowy Znak"/>
    <w:link w:val="Tekstpodstawowy"/>
    <w:rsid w:val="00DC362D"/>
    <w:rPr>
      <w:sz w:val="24"/>
    </w:rPr>
  </w:style>
  <w:style w:type="character" w:customStyle="1" w:styleId="TekstkomentarzaZnak">
    <w:name w:val="Tekst komentarza Znak"/>
    <w:link w:val="Tekstkomentarza"/>
    <w:semiHidden/>
    <w:rsid w:val="005321FC"/>
  </w:style>
  <w:style w:type="table" w:styleId="Tabela-Siatka">
    <w:name w:val="Table Grid"/>
    <w:basedOn w:val="Standardowy"/>
    <w:rsid w:val="00A42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347B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34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47BA"/>
    <w:rPr>
      <w:b/>
      <w:bCs/>
    </w:rPr>
  </w:style>
  <w:style w:type="character" w:styleId="Hipercze">
    <w:name w:val="Hyperlink"/>
    <w:basedOn w:val="Domylnaczcionkaakapitu"/>
    <w:rsid w:val="006D632E"/>
    <w:rPr>
      <w:color w:val="0563C1" w:themeColor="hyperlink"/>
      <w:u w:val="single"/>
    </w:rPr>
  </w:style>
  <w:style w:type="numbering" w:customStyle="1" w:styleId="Styl1">
    <w:name w:val="Styl1"/>
    <w:uiPriority w:val="99"/>
    <w:rsid w:val="00246B22"/>
    <w:pPr>
      <w:numPr>
        <w:numId w:val="8"/>
      </w:numPr>
    </w:pPr>
  </w:style>
  <w:style w:type="paragraph" w:styleId="Tekstprzypisudolnego">
    <w:name w:val="footnote text"/>
    <w:basedOn w:val="Normalny"/>
    <w:link w:val="TekstprzypisudolnegoZnak"/>
    <w:rsid w:val="00E26E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6E43"/>
  </w:style>
  <w:style w:type="character" w:styleId="Odwoanieprzypisudolnego">
    <w:name w:val="footnote reference"/>
    <w:basedOn w:val="Domylnaczcionkaakapitu"/>
    <w:rsid w:val="00E26E43"/>
    <w:rPr>
      <w:vertAlign w:val="superscript"/>
    </w:rPr>
  </w:style>
  <w:style w:type="paragraph" w:customStyle="1" w:styleId="Oli2">
    <w:name w:val="Oli2"/>
    <w:basedOn w:val="Tekstpodstawowy"/>
    <w:qFormat/>
    <w:rsid w:val="0094253C"/>
    <w:pPr>
      <w:spacing w:line="360" w:lineRule="auto"/>
      <w:ind w:left="357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7AB95-1462-4C0E-B9E4-DD5D345C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6057</TotalTime>
  <Pages>9</Pages>
  <Words>2061</Words>
  <Characters>12366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Państwowa Wyższa Kszkoła Zawodowa</Company>
  <LinksUpToDate>false</LinksUpToDate>
  <CharactersWithSpaces>14399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PWSZ</dc:creator>
  <cp:keywords/>
  <dc:description/>
  <cp:lastModifiedBy>Ewa</cp:lastModifiedBy>
  <cp:revision>17</cp:revision>
  <cp:lastPrinted>2022-02-23T14:14:00Z</cp:lastPrinted>
  <dcterms:created xsi:type="dcterms:W3CDTF">2021-09-29T22:38:00Z</dcterms:created>
  <dcterms:modified xsi:type="dcterms:W3CDTF">2022-02-23T18:58:00Z</dcterms:modified>
</cp:coreProperties>
</file>