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7B5B" w:rsidRPr="00F97B5B" w:rsidRDefault="001C4BA8" w:rsidP="00F97B5B">
      <w:pPr>
        <w:suppressAutoHyphens w:val="0"/>
        <w:spacing w:after="0" w:line="240" w:lineRule="auto"/>
        <w:rPr>
          <w:rFonts w:cs="Times New Roman"/>
          <w:color w:val="auto"/>
          <w:sz w:val="24"/>
          <w:szCs w:val="24"/>
          <w:lang w:val="pl-PL" w:eastAsia="pl-PL"/>
        </w:rPr>
      </w:pPr>
      <w:r>
        <w:rPr>
          <w:color w:val="auto"/>
          <w:sz w:val="24"/>
          <w:szCs w:val="24"/>
          <w:lang w:val="pl-PL" w:eastAsia="pl-PL"/>
        </w:rPr>
        <w:t>Nr r</w:t>
      </w:r>
      <w:bookmarkStart w:id="0" w:name="_GoBack"/>
      <w:bookmarkEnd w:id="0"/>
      <w:r>
        <w:rPr>
          <w:color w:val="auto"/>
          <w:sz w:val="24"/>
          <w:szCs w:val="24"/>
          <w:lang w:val="pl-PL" w:eastAsia="pl-PL"/>
        </w:rPr>
        <w:t xml:space="preserve">eferencyjny: </w:t>
      </w:r>
      <w:r w:rsidR="00F97B5B" w:rsidRPr="00F97B5B">
        <w:rPr>
          <w:color w:val="auto"/>
          <w:sz w:val="24"/>
          <w:szCs w:val="24"/>
          <w:lang w:val="pl-PL" w:eastAsia="pl-PL"/>
        </w:rPr>
        <w:t>K-</w:t>
      </w:r>
      <w:proofErr w:type="spellStart"/>
      <w:r w:rsidR="00F97B5B" w:rsidRPr="00F97B5B">
        <w:rPr>
          <w:color w:val="auto"/>
          <w:sz w:val="24"/>
          <w:szCs w:val="24"/>
          <w:lang w:val="pl-PL" w:eastAsia="pl-PL"/>
        </w:rPr>
        <w:t>dzpz</w:t>
      </w:r>
      <w:proofErr w:type="spellEnd"/>
      <w:r w:rsidR="00F97B5B" w:rsidRPr="00F97B5B">
        <w:rPr>
          <w:color w:val="auto"/>
          <w:sz w:val="24"/>
          <w:szCs w:val="24"/>
          <w:lang w:val="pl-PL" w:eastAsia="pl-PL"/>
        </w:rPr>
        <w:t>/382-</w:t>
      </w:r>
      <w:r w:rsidR="009508BE">
        <w:rPr>
          <w:color w:val="auto"/>
          <w:sz w:val="24"/>
          <w:szCs w:val="24"/>
          <w:lang w:val="pl-PL" w:eastAsia="pl-PL"/>
        </w:rPr>
        <w:t>2</w:t>
      </w:r>
      <w:r w:rsidR="00F97B5B" w:rsidRPr="00F97B5B">
        <w:rPr>
          <w:color w:val="auto"/>
          <w:sz w:val="24"/>
          <w:szCs w:val="24"/>
          <w:lang w:val="pl-PL" w:eastAsia="pl-PL"/>
        </w:rPr>
        <w:t>/202</w:t>
      </w:r>
      <w:r w:rsidR="009508BE">
        <w:rPr>
          <w:color w:val="auto"/>
          <w:sz w:val="24"/>
          <w:szCs w:val="24"/>
          <w:lang w:val="pl-PL" w:eastAsia="pl-PL"/>
        </w:rPr>
        <w:t>2</w:t>
      </w:r>
      <w:r>
        <w:rPr>
          <w:color w:val="auto"/>
          <w:sz w:val="24"/>
          <w:szCs w:val="24"/>
          <w:lang w:val="pl-PL" w:eastAsia="pl-PL"/>
        </w:rPr>
        <w:t xml:space="preserve"> </w:t>
      </w:r>
      <w:r w:rsidR="00537319">
        <w:rPr>
          <w:color w:val="auto"/>
          <w:sz w:val="24"/>
          <w:szCs w:val="24"/>
          <w:lang w:val="pl-PL" w:eastAsia="pl-PL"/>
        </w:rPr>
        <w:t xml:space="preserve"> </w:t>
      </w:r>
      <w:r w:rsidR="00537319">
        <w:rPr>
          <w:color w:val="auto"/>
          <w:sz w:val="24"/>
          <w:szCs w:val="24"/>
          <w:lang w:val="pl-PL" w:eastAsia="pl-PL"/>
        </w:rPr>
        <w:tab/>
      </w:r>
      <w:r w:rsidR="00537319">
        <w:rPr>
          <w:color w:val="auto"/>
          <w:sz w:val="24"/>
          <w:szCs w:val="24"/>
          <w:lang w:val="pl-PL" w:eastAsia="pl-PL"/>
        </w:rPr>
        <w:tab/>
        <w:t xml:space="preserve">             </w:t>
      </w:r>
      <w:r w:rsidR="00F97B5B" w:rsidRPr="00F97B5B">
        <w:rPr>
          <w:color w:val="auto"/>
          <w:sz w:val="24"/>
          <w:szCs w:val="24"/>
          <w:lang w:val="pl-PL" w:eastAsia="pl-PL"/>
        </w:rPr>
        <w:t xml:space="preserve">       </w:t>
      </w:r>
      <w:r w:rsidR="00F97B5B">
        <w:rPr>
          <w:color w:val="auto"/>
          <w:sz w:val="24"/>
          <w:szCs w:val="24"/>
          <w:lang w:val="pl-PL" w:eastAsia="pl-PL"/>
        </w:rPr>
        <w:t xml:space="preserve">          </w:t>
      </w:r>
      <w:r w:rsidR="00F97B5B" w:rsidRPr="00F97B5B">
        <w:rPr>
          <w:color w:val="auto"/>
          <w:sz w:val="24"/>
          <w:szCs w:val="24"/>
          <w:lang w:val="pl-PL" w:eastAsia="pl-PL"/>
        </w:rPr>
        <w:t xml:space="preserve"> </w:t>
      </w:r>
      <w:r w:rsidR="00F97B5B">
        <w:rPr>
          <w:color w:val="auto"/>
          <w:sz w:val="24"/>
          <w:szCs w:val="24"/>
          <w:lang w:val="pl-PL" w:eastAsia="pl-PL"/>
        </w:rPr>
        <w:t xml:space="preserve">   </w:t>
      </w:r>
      <w:r w:rsidR="0013031A">
        <w:rPr>
          <w:color w:val="auto"/>
          <w:sz w:val="24"/>
          <w:szCs w:val="24"/>
          <w:lang w:val="pl-PL" w:eastAsia="pl-PL"/>
        </w:rPr>
        <w:t xml:space="preserve">               </w:t>
      </w:r>
      <w:r w:rsidR="00F97B5B">
        <w:rPr>
          <w:color w:val="auto"/>
          <w:sz w:val="24"/>
          <w:szCs w:val="24"/>
          <w:lang w:val="pl-PL" w:eastAsia="pl-PL"/>
        </w:rPr>
        <w:t xml:space="preserve">  </w:t>
      </w:r>
      <w:r w:rsidR="00F97B5B" w:rsidRPr="00F97B5B">
        <w:rPr>
          <w:rFonts w:cs="Times New Roman"/>
          <w:color w:val="auto"/>
          <w:sz w:val="24"/>
          <w:szCs w:val="24"/>
          <w:lang w:val="pl-PL" w:eastAsia="pl-PL"/>
        </w:rPr>
        <w:t xml:space="preserve">Załącznik nr </w:t>
      </w:r>
      <w:r w:rsidR="009C6277">
        <w:rPr>
          <w:rFonts w:cs="Times New Roman"/>
          <w:color w:val="auto"/>
          <w:sz w:val="24"/>
          <w:szCs w:val="24"/>
          <w:lang w:val="pl-PL" w:eastAsia="pl-PL"/>
        </w:rPr>
        <w:t>1</w:t>
      </w:r>
    </w:p>
    <w:p w:rsidR="00F97B5B" w:rsidRPr="00F97B5B" w:rsidRDefault="00F97B5B" w:rsidP="00F97B5B">
      <w:pPr>
        <w:widowControl w:val="0"/>
        <w:suppressAutoHyphens w:val="0"/>
        <w:spacing w:after="0" w:line="240" w:lineRule="auto"/>
        <w:jc w:val="right"/>
        <w:rPr>
          <w:rFonts w:eastAsia="Calibri" w:cs="Times New Roman"/>
          <w:b/>
          <w:color w:val="auto"/>
          <w:sz w:val="24"/>
          <w:szCs w:val="24"/>
          <w:u w:val="single"/>
          <w:lang w:val="pl-PL" w:eastAsia="en-US"/>
        </w:rPr>
      </w:pPr>
      <w:r w:rsidRPr="00F97B5B">
        <w:rPr>
          <w:rFonts w:eastAsia="Calibri" w:cs="Times New Roman"/>
          <w:b/>
          <w:color w:val="auto"/>
          <w:sz w:val="24"/>
          <w:szCs w:val="24"/>
          <w:u w:val="single"/>
          <w:lang w:val="pl-PL" w:eastAsia="en-US"/>
        </w:rPr>
        <w:t>Zamawiający</w:t>
      </w:r>
    </w:p>
    <w:p w:rsidR="00F97B5B" w:rsidRPr="00F97B5B" w:rsidRDefault="005757A9" w:rsidP="00F97B5B">
      <w:pPr>
        <w:widowControl w:val="0"/>
        <w:suppressAutoHyphens w:val="0"/>
        <w:spacing w:after="0" w:line="240" w:lineRule="auto"/>
        <w:jc w:val="right"/>
        <w:rPr>
          <w:rFonts w:eastAsia="Calibri" w:cs="Times New Roman"/>
          <w:b/>
          <w:color w:val="auto"/>
          <w:sz w:val="24"/>
          <w:szCs w:val="24"/>
          <w:lang w:val="pl-PL" w:eastAsia="en-US"/>
        </w:rPr>
      </w:pPr>
      <w:r>
        <w:rPr>
          <w:rFonts w:eastAsia="Calibri" w:cs="Times New Roman"/>
          <w:b/>
          <w:color w:val="auto"/>
          <w:sz w:val="24"/>
          <w:szCs w:val="24"/>
          <w:lang w:val="pl-PL" w:eastAsia="en-US"/>
        </w:rPr>
        <w:t xml:space="preserve">Akademia Nauk Stosowanych w </w:t>
      </w:r>
      <w:r w:rsidR="00F97B5B" w:rsidRPr="00F97B5B">
        <w:rPr>
          <w:rFonts w:eastAsia="Calibri" w:cs="Times New Roman"/>
          <w:b/>
          <w:color w:val="auto"/>
          <w:sz w:val="24"/>
          <w:szCs w:val="24"/>
          <w:lang w:val="pl-PL" w:eastAsia="en-US"/>
        </w:rPr>
        <w:t>Tarnowie</w:t>
      </w:r>
    </w:p>
    <w:p w:rsidR="00F97B5B" w:rsidRPr="00F97B5B" w:rsidRDefault="00F97B5B" w:rsidP="00F97B5B">
      <w:pPr>
        <w:widowControl w:val="0"/>
        <w:suppressAutoHyphens w:val="0"/>
        <w:spacing w:after="0" w:line="240" w:lineRule="auto"/>
        <w:jc w:val="right"/>
        <w:rPr>
          <w:rFonts w:eastAsia="Calibri" w:cs="Times New Roman"/>
          <w:b/>
          <w:color w:val="auto"/>
          <w:sz w:val="24"/>
          <w:szCs w:val="24"/>
          <w:lang w:val="pl-PL" w:eastAsia="en-US"/>
        </w:rPr>
      </w:pPr>
      <w:r w:rsidRPr="00F97B5B">
        <w:rPr>
          <w:rFonts w:eastAsia="Calibri" w:cs="Times New Roman"/>
          <w:b/>
          <w:color w:val="auto"/>
          <w:sz w:val="24"/>
          <w:szCs w:val="24"/>
          <w:lang w:val="pl-PL" w:eastAsia="en-US"/>
        </w:rPr>
        <w:t>ul. Mickiewicza 8</w:t>
      </w:r>
    </w:p>
    <w:p w:rsidR="00F97B5B" w:rsidRPr="00F97B5B" w:rsidRDefault="00F97B5B" w:rsidP="00F97B5B">
      <w:pPr>
        <w:widowControl w:val="0"/>
        <w:suppressAutoHyphens w:val="0"/>
        <w:spacing w:after="0" w:line="240" w:lineRule="auto"/>
        <w:jc w:val="right"/>
        <w:rPr>
          <w:rFonts w:eastAsia="Calibri" w:cs="Times New Roman"/>
          <w:b/>
          <w:color w:val="auto"/>
          <w:sz w:val="24"/>
          <w:szCs w:val="24"/>
          <w:lang w:val="pl-PL" w:eastAsia="en-US"/>
        </w:rPr>
      </w:pPr>
      <w:r w:rsidRPr="00F97B5B">
        <w:rPr>
          <w:rFonts w:eastAsia="Calibri" w:cs="Times New Roman"/>
          <w:b/>
          <w:color w:val="auto"/>
          <w:sz w:val="24"/>
          <w:szCs w:val="24"/>
          <w:lang w:val="pl-PL" w:eastAsia="en-US"/>
        </w:rPr>
        <w:t>33-100 Tarnów</w:t>
      </w:r>
    </w:p>
    <w:p w:rsidR="00F97B5B" w:rsidRPr="00F97B5B" w:rsidRDefault="00F97B5B" w:rsidP="00F97B5B">
      <w:pPr>
        <w:suppressAutoHyphens w:val="0"/>
        <w:spacing w:after="0" w:line="240" w:lineRule="auto"/>
        <w:jc w:val="both"/>
        <w:rPr>
          <w:rFonts w:cs="Times New Roman"/>
          <w:b/>
          <w:color w:val="auto"/>
          <w:sz w:val="24"/>
          <w:szCs w:val="24"/>
          <w:u w:val="single"/>
          <w:lang w:val="pl-PL" w:eastAsia="zh-CN"/>
        </w:rPr>
      </w:pPr>
      <w:r w:rsidRPr="00F97B5B">
        <w:rPr>
          <w:rFonts w:cs="Times New Roman"/>
          <w:b/>
          <w:color w:val="auto"/>
          <w:sz w:val="24"/>
          <w:szCs w:val="24"/>
          <w:u w:val="single"/>
          <w:lang w:val="pl-PL" w:eastAsia="zh-CN"/>
        </w:rPr>
        <w:t>Nazwa (Firma) Wykonawcy</w:t>
      </w:r>
    </w:p>
    <w:p w:rsidR="00F97B5B" w:rsidRPr="00F97B5B" w:rsidRDefault="00F97B5B" w:rsidP="00F97B5B">
      <w:pPr>
        <w:suppressAutoHyphens w:val="0"/>
        <w:spacing w:after="0" w:line="240" w:lineRule="auto"/>
        <w:jc w:val="both"/>
        <w:rPr>
          <w:rFonts w:eastAsia="Calibri" w:cs="Times New Roman"/>
          <w:snapToGrid w:val="0"/>
          <w:color w:val="auto"/>
          <w:sz w:val="20"/>
          <w:szCs w:val="20"/>
          <w:lang w:val="pl-PL" w:eastAsia="en-US"/>
        </w:rPr>
      </w:pPr>
      <w:r w:rsidRPr="00F97B5B">
        <w:rPr>
          <w:rFonts w:eastAsia="Calibri" w:cs="Times New Roman"/>
          <w:snapToGrid w:val="0"/>
          <w:color w:val="auto"/>
          <w:sz w:val="20"/>
          <w:szCs w:val="20"/>
          <w:lang w:val="pl-PL" w:eastAsia="en-US"/>
        </w:rPr>
        <w:t xml:space="preserve">(w przypadku Wykonawców wspólnie ubiegających się o udzielenie </w:t>
      </w:r>
    </w:p>
    <w:p w:rsidR="00F97B5B" w:rsidRPr="00F97B5B" w:rsidRDefault="00F97B5B" w:rsidP="00F97B5B">
      <w:pPr>
        <w:suppressAutoHyphens w:val="0"/>
        <w:spacing w:after="0" w:line="240" w:lineRule="auto"/>
        <w:jc w:val="both"/>
        <w:rPr>
          <w:rFonts w:eastAsia="Calibri" w:cs="Times New Roman"/>
          <w:snapToGrid w:val="0"/>
          <w:color w:val="auto"/>
          <w:sz w:val="20"/>
          <w:szCs w:val="20"/>
          <w:lang w:val="pl-PL" w:eastAsia="en-US"/>
        </w:rPr>
      </w:pPr>
      <w:r w:rsidRPr="00F97B5B">
        <w:rPr>
          <w:rFonts w:eastAsia="Calibri" w:cs="Times New Roman"/>
          <w:snapToGrid w:val="0"/>
          <w:color w:val="auto"/>
          <w:sz w:val="20"/>
          <w:szCs w:val="20"/>
          <w:lang w:val="pl-PL" w:eastAsia="en-US"/>
        </w:rPr>
        <w:t>zamówienia, należy podać dane dotyczące wszystkich Wykonawców)</w:t>
      </w:r>
    </w:p>
    <w:p w:rsidR="00F97B5B" w:rsidRPr="00F97B5B" w:rsidRDefault="00F97B5B" w:rsidP="00F97B5B">
      <w:pPr>
        <w:suppressAutoHyphens w:val="0"/>
        <w:spacing w:after="0" w:line="240" w:lineRule="auto"/>
        <w:jc w:val="both"/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</w:pPr>
    </w:p>
    <w:p w:rsidR="00F97B5B" w:rsidRPr="00F97B5B" w:rsidRDefault="00F97B5B" w:rsidP="00F97B5B">
      <w:pPr>
        <w:tabs>
          <w:tab w:val="right" w:pos="9000"/>
        </w:tabs>
        <w:spacing w:after="0" w:line="360" w:lineRule="auto"/>
        <w:rPr>
          <w:rFonts w:cs="Times New Roman"/>
          <w:color w:val="auto"/>
          <w:sz w:val="24"/>
          <w:szCs w:val="24"/>
          <w:lang w:val="pl-PL" w:eastAsia="zh-CN"/>
        </w:rPr>
      </w:pPr>
      <w:r w:rsidRPr="00F97B5B">
        <w:rPr>
          <w:rFonts w:cs="Times New Roman"/>
          <w:color w:val="auto"/>
          <w:sz w:val="24"/>
          <w:szCs w:val="24"/>
          <w:lang w:val="pl-PL" w:eastAsia="zh-CN"/>
        </w:rPr>
        <w:t>……………………………………………………………………………………………………………………………………………….</w:t>
      </w:r>
    </w:p>
    <w:p w:rsidR="00F97B5B" w:rsidRPr="00F97B5B" w:rsidRDefault="00F97B5B" w:rsidP="00F97B5B">
      <w:pPr>
        <w:tabs>
          <w:tab w:val="right" w:pos="9000"/>
        </w:tabs>
        <w:spacing w:after="0" w:line="360" w:lineRule="auto"/>
        <w:rPr>
          <w:rFonts w:cs="Times New Roman"/>
          <w:color w:val="auto"/>
          <w:sz w:val="24"/>
          <w:szCs w:val="24"/>
          <w:lang w:val="pl-PL" w:eastAsia="zh-CN"/>
        </w:rPr>
      </w:pPr>
      <w:r w:rsidRPr="00F97B5B">
        <w:rPr>
          <w:rFonts w:cs="Times New Roman"/>
          <w:color w:val="auto"/>
          <w:sz w:val="24"/>
          <w:szCs w:val="24"/>
          <w:lang w:val="pl-PL" w:eastAsia="zh-CN"/>
        </w:rPr>
        <w:t>Adres:……………………………………………………………………………… Województwo: .…………………………..</w:t>
      </w:r>
    </w:p>
    <w:p w:rsidR="00F97B5B" w:rsidRPr="00F97B5B" w:rsidRDefault="00F97B5B" w:rsidP="00F97B5B">
      <w:pPr>
        <w:tabs>
          <w:tab w:val="right" w:pos="9000"/>
        </w:tabs>
        <w:spacing w:after="0" w:line="360" w:lineRule="auto"/>
        <w:rPr>
          <w:rFonts w:cs="Times New Roman"/>
          <w:color w:val="auto"/>
          <w:sz w:val="24"/>
          <w:szCs w:val="24"/>
          <w:lang w:val="pl-PL" w:eastAsia="zh-CN"/>
        </w:rPr>
      </w:pPr>
      <w:r w:rsidRPr="00F97B5B">
        <w:rPr>
          <w:rFonts w:cs="Times New Roman"/>
          <w:color w:val="auto"/>
          <w:sz w:val="24"/>
          <w:szCs w:val="24"/>
          <w:lang w:val="de-DE" w:eastAsia="zh-CN"/>
        </w:rPr>
        <w:t>Tel</w:t>
      </w:r>
      <w:r>
        <w:rPr>
          <w:rFonts w:cs="Times New Roman"/>
          <w:color w:val="auto"/>
          <w:sz w:val="24"/>
          <w:szCs w:val="24"/>
          <w:lang w:val="de-DE" w:eastAsia="zh-CN"/>
        </w:rPr>
        <w:t>:</w:t>
      </w:r>
      <w:r w:rsidRPr="00F97B5B">
        <w:rPr>
          <w:rFonts w:cs="Times New Roman"/>
          <w:color w:val="auto"/>
          <w:sz w:val="24"/>
          <w:szCs w:val="24"/>
          <w:lang w:val="de-DE" w:eastAsia="zh-CN"/>
        </w:rPr>
        <w:t>.………………………</w:t>
      </w:r>
      <w:r>
        <w:rPr>
          <w:rFonts w:cs="Times New Roman"/>
          <w:color w:val="auto"/>
          <w:sz w:val="24"/>
          <w:szCs w:val="24"/>
          <w:lang w:val="de-DE" w:eastAsia="zh-CN"/>
        </w:rPr>
        <w:t xml:space="preserve"> </w:t>
      </w:r>
      <w:proofErr w:type="spellStart"/>
      <w:r w:rsidRPr="00F97B5B">
        <w:rPr>
          <w:rFonts w:cs="Times New Roman"/>
          <w:color w:val="auto"/>
          <w:sz w:val="24"/>
          <w:szCs w:val="24"/>
          <w:lang w:val="de-DE" w:eastAsia="zh-CN"/>
        </w:rPr>
        <w:t>e-mail</w:t>
      </w:r>
      <w:proofErr w:type="spellEnd"/>
      <w:r w:rsidRPr="00F97B5B">
        <w:rPr>
          <w:rFonts w:cs="Times New Roman"/>
          <w:color w:val="auto"/>
          <w:sz w:val="24"/>
          <w:szCs w:val="24"/>
          <w:lang w:val="de-DE" w:eastAsia="zh-CN"/>
        </w:rPr>
        <w:t>:</w:t>
      </w:r>
      <w:r>
        <w:rPr>
          <w:rFonts w:cs="Times New Roman"/>
          <w:color w:val="auto"/>
          <w:sz w:val="24"/>
          <w:szCs w:val="24"/>
          <w:lang w:val="de-DE" w:eastAsia="zh-CN"/>
        </w:rPr>
        <w:t>..</w:t>
      </w:r>
      <w:r w:rsidRPr="00F97B5B">
        <w:rPr>
          <w:rFonts w:cs="Times New Roman"/>
          <w:color w:val="auto"/>
          <w:sz w:val="24"/>
          <w:szCs w:val="24"/>
          <w:lang w:val="de-DE" w:eastAsia="zh-CN"/>
        </w:rPr>
        <w:t>……………………………………………………………………………………………………</w:t>
      </w:r>
    </w:p>
    <w:p w:rsidR="00F97B5B" w:rsidRPr="00F97B5B" w:rsidRDefault="00F97B5B" w:rsidP="00F97B5B">
      <w:pPr>
        <w:tabs>
          <w:tab w:val="right" w:pos="9000"/>
        </w:tabs>
        <w:spacing w:after="0" w:line="240" w:lineRule="auto"/>
        <w:rPr>
          <w:rFonts w:cs="Times New Roman"/>
          <w:color w:val="auto"/>
          <w:sz w:val="24"/>
          <w:szCs w:val="24"/>
          <w:lang w:val="pl-PL" w:eastAsia="zh-CN"/>
        </w:rPr>
      </w:pPr>
      <w:r w:rsidRPr="00F97B5B">
        <w:rPr>
          <w:rFonts w:cs="Times New Roman"/>
          <w:color w:val="auto"/>
          <w:sz w:val="24"/>
          <w:szCs w:val="24"/>
          <w:lang w:val="de-DE" w:eastAsia="zh-CN"/>
        </w:rPr>
        <w:t xml:space="preserve">NIP:………..…..…….…. </w:t>
      </w:r>
      <w:r w:rsidRPr="00F97B5B">
        <w:rPr>
          <w:rFonts w:cs="Times New Roman"/>
          <w:color w:val="auto"/>
          <w:sz w:val="24"/>
          <w:szCs w:val="24"/>
          <w:lang w:val="pl-PL" w:eastAsia="zh-CN"/>
        </w:rPr>
        <w:t>REGON:……………..…………KRS:…………..……………</w:t>
      </w:r>
      <w:proofErr w:type="spellStart"/>
      <w:r w:rsidRPr="00F97B5B">
        <w:rPr>
          <w:rFonts w:cs="Times New Roman"/>
          <w:color w:val="auto"/>
          <w:sz w:val="24"/>
          <w:szCs w:val="24"/>
          <w:lang w:val="pl-PL" w:eastAsia="zh-CN"/>
        </w:rPr>
        <w:t>CEiDG</w:t>
      </w:r>
      <w:proofErr w:type="spellEnd"/>
      <w:r w:rsidRPr="00F97B5B">
        <w:rPr>
          <w:rFonts w:cs="Times New Roman"/>
          <w:color w:val="auto"/>
          <w:sz w:val="24"/>
          <w:szCs w:val="24"/>
          <w:lang w:val="pl-PL" w:eastAsia="zh-CN"/>
        </w:rPr>
        <w:t>:………………………………</w:t>
      </w:r>
    </w:p>
    <w:p w:rsidR="00F97B5B" w:rsidRPr="00F97B5B" w:rsidRDefault="00F97B5B" w:rsidP="00F97B5B">
      <w:pPr>
        <w:tabs>
          <w:tab w:val="right" w:pos="9000"/>
        </w:tabs>
        <w:spacing w:after="0" w:line="240" w:lineRule="auto"/>
        <w:rPr>
          <w:rFonts w:cs="Times New Roman"/>
          <w:color w:val="auto"/>
          <w:sz w:val="20"/>
          <w:szCs w:val="20"/>
          <w:lang w:val="pl-PL" w:eastAsia="zh-CN"/>
        </w:rPr>
      </w:pPr>
      <w:r w:rsidRPr="00F97B5B">
        <w:rPr>
          <w:rFonts w:cs="Times New Roman"/>
          <w:color w:val="auto"/>
          <w:sz w:val="20"/>
          <w:szCs w:val="20"/>
          <w:lang w:val="pl-PL" w:eastAsia="zh-CN"/>
        </w:rPr>
        <w:t>(w zależności od podmiotu)</w:t>
      </w:r>
    </w:p>
    <w:p w:rsidR="00F97B5B" w:rsidRPr="00F97B5B" w:rsidRDefault="00F97B5B" w:rsidP="00F97B5B">
      <w:pPr>
        <w:widowControl w:val="0"/>
        <w:suppressAutoHyphens w:val="0"/>
        <w:spacing w:after="0" w:line="240" w:lineRule="auto"/>
        <w:jc w:val="both"/>
        <w:rPr>
          <w:rFonts w:eastAsia="Calibri" w:cs="Times New Roman"/>
          <w:color w:val="auto"/>
          <w:sz w:val="24"/>
          <w:szCs w:val="24"/>
          <w:lang w:val="pl-PL" w:eastAsia="en-US"/>
        </w:rPr>
      </w:pPr>
    </w:p>
    <w:p w:rsidR="00F97B5B" w:rsidRPr="00F97B5B" w:rsidRDefault="00F97B5B" w:rsidP="00F97B5B">
      <w:pPr>
        <w:keepNext/>
        <w:suppressAutoHyphens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  <w:lang w:val="pl-PL" w:eastAsia="x-none"/>
        </w:rPr>
      </w:pPr>
      <w:r w:rsidRPr="00F97B5B">
        <w:rPr>
          <w:rFonts w:cs="Times New Roman"/>
          <w:b/>
          <w:sz w:val="24"/>
          <w:szCs w:val="24"/>
          <w:lang w:val="pl-PL" w:eastAsia="x-none"/>
        </w:rPr>
        <w:t>FORMULARZ OFERTY</w:t>
      </w:r>
    </w:p>
    <w:p w:rsidR="00F97B5B" w:rsidRPr="00F97B5B" w:rsidRDefault="00F97B5B" w:rsidP="00F97B5B">
      <w:pPr>
        <w:suppressAutoHyphens w:val="0"/>
        <w:spacing w:after="0" w:line="240" w:lineRule="auto"/>
        <w:rPr>
          <w:rFonts w:eastAsia="Calibri" w:cs="Times New Roman"/>
          <w:color w:val="auto"/>
          <w:lang w:val="pl-PL" w:eastAsia="x-none"/>
        </w:rPr>
      </w:pPr>
    </w:p>
    <w:p w:rsidR="00F97B5B" w:rsidRPr="00F97B5B" w:rsidRDefault="00F97B5B" w:rsidP="00F97B5B">
      <w:pPr>
        <w:spacing w:after="0" w:line="240" w:lineRule="auto"/>
        <w:jc w:val="both"/>
        <w:rPr>
          <w:color w:val="auto"/>
          <w:sz w:val="24"/>
          <w:szCs w:val="24"/>
          <w:lang w:val="pl-PL" w:eastAsia="zh-CN"/>
        </w:rPr>
      </w:pPr>
      <w:r w:rsidRPr="00F97B5B">
        <w:rPr>
          <w:rFonts w:cs="Times New Roman"/>
          <w:color w:val="auto"/>
          <w:sz w:val="24"/>
          <w:szCs w:val="24"/>
          <w:lang w:val="pl-PL" w:eastAsia="zh-CN"/>
        </w:rPr>
        <w:t xml:space="preserve">Przystępując do postępowania o udzielenie zamówienia publicznego prowadzonego w trybie </w:t>
      </w:r>
      <w:r w:rsidRPr="00F97B5B">
        <w:rPr>
          <w:color w:val="auto"/>
          <w:sz w:val="24"/>
          <w:szCs w:val="24"/>
          <w:lang w:val="pl-PL" w:eastAsia="zh-CN"/>
        </w:rPr>
        <w:t>podstawowym bez możliwości negocjacji pn.</w:t>
      </w:r>
      <w:r w:rsidRPr="00F97B5B">
        <w:rPr>
          <w:b/>
          <w:color w:val="auto"/>
          <w:sz w:val="24"/>
          <w:szCs w:val="24"/>
          <w:lang w:val="pl-PL" w:eastAsia="zh-CN"/>
        </w:rPr>
        <w:t xml:space="preserve"> </w:t>
      </w:r>
      <w:r w:rsidRPr="00F97B5B">
        <w:rPr>
          <w:rFonts w:eastAsia="TimesNewRomanPSMT"/>
          <w:b/>
          <w:sz w:val="24"/>
          <w:szCs w:val="24"/>
          <w:lang w:val="pl-PL"/>
        </w:rPr>
        <w:t xml:space="preserve">„Świadczenie usług odbioru i zagospodarowania odpadów komunalnych z posesji </w:t>
      </w:r>
      <w:r w:rsidR="008031BE">
        <w:rPr>
          <w:rFonts w:eastAsia="TimesNewRomanPSMT"/>
          <w:b/>
          <w:sz w:val="24"/>
          <w:szCs w:val="24"/>
          <w:lang w:val="pl-PL"/>
        </w:rPr>
        <w:t>A</w:t>
      </w:r>
      <w:r w:rsidR="009009A3">
        <w:rPr>
          <w:rFonts w:eastAsia="TimesNewRomanPSMT"/>
          <w:b/>
          <w:sz w:val="24"/>
          <w:szCs w:val="24"/>
          <w:lang w:val="pl-PL"/>
        </w:rPr>
        <w:t xml:space="preserve">kademii Nauk Stosowanych </w:t>
      </w:r>
      <w:r w:rsidRPr="00F97B5B">
        <w:rPr>
          <w:rFonts w:eastAsia="TimesNewRomanPSMT"/>
          <w:b/>
          <w:sz w:val="24"/>
          <w:szCs w:val="24"/>
          <w:lang w:val="pl-PL"/>
        </w:rPr>
        <w:t>w Tarnowie”</w:t>
      </w:r>
      <w:r w:rsidRPr="00F97B5B">
        <w:rPr>
          <w:rFonts w:eastAsia="TimesNewRomanPSMT"/>
          <w:sz w:val="24"/>
          <w:szCs w:val="24"/>
          <w:lang w:val="pl-PL"/>
        </w:rPr>
        <w:t xml:space="preserve"> o</w:t>
      </w:r>
      <w:r w:rsidRPr="00F97B5B">
        <w:rPr>
          <w:color w:val="auto"/>
          <w:sz w:val="24"/>
          <w:szCs w:val="24"/>
          <w:lang w:val="pl-PL" w:eastAsia="zh-CN"/>
        </w:rPr>
        <w:t>ferujemy realizację przedmiotu zamówienia, zgodnie z warunkami określonymi w SWZ.</w:t>
      </w:r>
    </w:p>
    <w:p w:rsidR="00F97B5B" w:rsidRPr="00E16D68" w:rsidRDefault="00F97B5B" w:rsidP="0049254E">
      <w:pPr>
        <w:spacing w:after="0" w:line="240" w:lineRule="auto"/>
        <w:rPr>
          <w:rFonts w:asciiTheme="minorHAnsi" w:hAnsiTheme="minorHAnsi" w:cs="Times New Roman"/>
          <w:sz w:val="24"/>
          <w:szCs w:val="24"/>
          <w:lang w:val="pl-PL"/>
        </w:rPr>
      </w:pPr>
    </w:p>
    <w:p w:rsidR="00FA7868" w:rsidRPr="00E16D68" w:rsidRDefault="002737B3" w:rsidP="00E16D68">
      <w:pPr>
        <w:pStyle w:val="Akapitzlist"/>
        <w:numPr>
          <w:ilvl w:val="0"/>
          <w:numId w:val="8"/>
        </w:numPr>
        <w:spacing w:after="0" w:line="240" w:lineRule="auto"/>
        <w:ind w:left="426"/>
        <w:rPr>
          <w:rFonts w:asciiTheme="minorHAnsi" w:hAnsiTheme="minorHAnsi"/>
          <w:sz w:val="24"/>
          <w:szCs w:val="24"/>
        </w:rPr>
      </w:pPr>
      <w:r w:rsidRPr="00E16D68">
        <w:rPr>
          <w:rFonts w:asciiTheme="minorHAnsi" w:hAnsiTheme="minorHAnsi"/>
          <w:sz w:val="24"/>
          <w:szCs w:val="24"/>
        </w:rPr>
        <w:t>Cena za okres 12 miesięcy:</w:t>
      </w:r>
    </w:p>
    <w:p w:rsidR="007D0243" w:rsidRPr="00E16D68" w:rsidRDefault="007D0243" w:rsidP="00FA7868">
      <w:pPr>
        <w:pStyle w:val="Akapitzlist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:rsidR="00FA7868" w:rsidRPr="00E16D68" w:rsidRDefault="005C4922" w:rsidP="00FA7868">
      <w:pPr>
        <w:pStyle w:val="Akapitzlist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E16D68">
        <w:rPr>
          <w:rFonts w:asciiTheme="minorHAnsi" w:hAnsiTheme="minorHAnsi"/>
          <w:sz w:val="24"/>
          <w:szCs w:val="24"/>
        </w:rPr>
        <w:t>……</w:t>
      </w:r>
      <w:r w:rsidR="00FA7868" w:rsidRPr="00E16D68">
        <w:rPr>
          <w:rFonts w:asciiTheme="minorHAnsi" w:hAnsiTheme="minorHAnsi"/>
          <w:sz w:val="24"/>
          <w:szCs w:val="24"/>
        </w:rPr>
        <w:t>………..</w:t>
      </w:r>
      <w:r w:rsidRPr="00E16D68">
        <w:rPr>
          <w:rFonts w:asciiTheme="minorHAnsi" w:hAnsiTheme="minorHAnsi"/>
          <w:sz w:val="24"/>
          <w:szCs w:val="24"/>
        </w:rPr>
        <w:t>.. zł netto</w:t>
      </w:r>
      <w:r w:rsidR="00FA7868" w:rsidRPr="00E16D68">
        <w:rPr>
          <w:rFonts w:asciiTheme="minorHAnsi" w:hAnsiTheme="minorHAnsi"/>
          <w:sz w:val="24"/>
          <w:szCs w:val="24"/>
        </w:rPr>
        <w:t xml:space="preserve"> (słownie: …………………………………………………………….)</w:t>
      </w:r>
    </w:p>
    <w:p w:rsidR="00FA7868" w:rsidRPr="00E16D68" w:rsidRDefault="00FA7868" w:rsidP="00FA7868">
      <w:pPr>
        <w:pStyle w:val="Akapitzlist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E16D68">
        <w:rPr>
          <w:rFonts w:asciiTheme="minorHAnsi" w:hAnsiTheme="minorHAnsi"/>
          <w:sz w:val="24"/>
          <w:szCs w:val="24"/>
        </w:rPr>
        <w:t>stawka VAT</w:t>
      </w:r>
      <w:r w:rsidR="00655290" w:rsidRPr="00E16D68">
        <w:rPr>
          <w:rFonts w:asciiTheme="minorHAnsi" w:hAnsiTheme="minorHAnsi"/>
          <w:sz w:val="24"/>
          <w:szCs w:val="24"/>
        </w:rPr>
        <w:t xml:space="preserve"> …..</w:t>
      </w:r>
      <w:r w:rsidRPr="00E16D68">
        <w:rPr>
          <w:rFonts w:asciiTheme="minorHAnsi" w:hAnsiTheme="minorHAnsi"/>
          <w:sz w:val="24"/>
          <w:szCs w:val="24"/>
        </w:rPr>
        <w:t xml:space="preserve"> %</w:t>
      </w:r>
    </w:p>
    <w:p w:rsidR="005C4922" w:rsidRPr="00E16D68" w:rsidRDefault="005C4922" w:rsidP="00FA7868">
      <w:pPr>
        <w:pStyle w:val="Akapitzlist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E16D68">
        <w:rPr>
          <w:rFonts w:asciiTheme="minorHAnsi" w:hAnsiTheme="minorHAnsi"/>
          <w:sz w:val="24"/>
          <w:szCs w:val="24"/>
        </w:rPr>
        <w:t>……</w:t>
      </w:r>
      <w:r w:rsidR="00FA7868" w:rsidRPr="00E16D68">
        <w:rPr>
          <w:rFonts w:asciiTheme="minorHAnsi" w:hAnsiTheme="minorHAnsi"/>
          <w:sz w:val="24"/>
          <w:szCs w:val="24"/>
        </w:rPr>
        <w:t>………..</w:t>
      </w:r>
      <w:r w:rsidRPr="00E16D68">
        <w:rPr>
          <w:rFonts w:asciiTheme="minorHAnsi" w:hAnsiTheme="minorHAnsi"/>
          <w:sz w:val="24"/>
          <w:szCs w:val="24"/>
        </w:rPr>
        <w:t>.. zł brutto</w:t>
      </w:r>
      <w:r w:rsidR="00FA7868" w:rsidRPr="00E16D68">
        <w:rPr>
          <w:rFonts w:asciiTheme="minorHAnsi" w:hAnsiTheme="minorHAnsi"/>
          <w:sz w:val="24"/>
          <w:szCs w:val="24"/>
        </w:rPr>
        <w:t xml:space="preserve"> (słownie: ……</w:t>
      </w:r>
      <w:r w:rsidR="00655290" w:rsidRPr="00E16D68">
        <w:rPr>
          <w:rFonts w:asciiTheme="minorHAnsi" w:hAnsiTheme="minorHAnsi"/>
          <w:sz w:val="24"/>
          <w:szCs w:val="24"/>
        </w:rPr>
        <w:t>...</w:t>
      </w:r>
      <w:r w:rsidR="00FA7868" w:rsidRPr="00E16D68">
        <w:rPr>
          <w:rFonts w:asciiTheme="minorHAnsi" w:hAnsiTheme="minorHAnsi"/>
          <w:sz w:val="24"/>
          <w:szCs w:val="24"/>
        </w:rPr>
        <w:t>…………………………………………………….)</w:t>
      </w:r>
    </w:p>
    <w:p w:rsidR="008D2989" w:rsidRPr="00E16D68" w:rsidRDefault="008D2989" w:rsidP="00FA7868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FA7868" w:rsidRPr="00E16D68" w:rsidRDefault="008D2989" w:rsidP="00FA7868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  <w:r w:rsidRPr="00E16D68">
        <w:rPr>
          <w:rFonts w:asciiTheme="minorHAnsi" w:hAnsiTheme="minorHAnsi"/>
          <w:bCs/>
          <w:sz w:val="24"/>
          <w:szCs w:val="24"/>
        </w:rPr>
        <w:t>w tym:</w:t>
      </w: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55"/>
        <w:gridCol w:w="1787"/>
        <w:gridCol w:w="1418"/>
        <w:gridCol w:w="1559"/>
        <w:gridCol w:w="992"/>
        <w:gridCol w:w="993"/>
        <w:gridCol w:w="1134"/>
      </w:tblGrid>
      <w:tr w:rsidR="007D0243" w:rsidRPr="009009A3" w:rsidTr="00693A6C">
        <w:tc>
          <w:tcPr>
            <w:tcW w:w="710" w:type="dxa"/>
          </w:tcPr>
          <w:p w:rsidR="007D0243" w:rsidRPr="00E16D68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7D0243" w:rsidRPr="00E16D68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7D0243" w:rsidRPr="00E16D68" w:rsidRDefault="007D0243" w:rsidP="007D024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16D68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34" w:type="dxa"/>
          </w:tcPr>
          <w:p w:rsidR="007D0243" w:rsidRPr="00E16D68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7D0243" w:rsidRPr="00E16D68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16D6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Miejsce odbioru </w:t>
            </w:r>
            <w:proofErr w:type="spellStart"/>
            <w:r w:rsidRPr="00E16D68">
              <w:rPr>
                <w:rFonts w:asciiTheme="minorHAnsi" w:hAnsiTheme="minorHAnsi"/>
                <w:b/>
                <w:bCs/>
                <w:sz w:val="24"/>
                <w:szCs w:val="24"/>
              </w:rPr>
              <w:t>odpa-dów</w:t>
            </w:r>
            <w:proofErr w:type="spellEnd"/>
          </w:p>
        </w:tc>
        <w:tc>
          <w:tcPr>
            <w:tcW w:w="1842" w:type="dxa"/>
            <w:gridSpan w:val="2"/>
          </w:tcPr>
          <w:p w:rsidR="007D0243" w:rsidRPr="00E16D68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7D0243" w:rsidRPr="00E16D68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7D0243" w:rsidRPr="00E16D68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16D68">
              <w:rPr>
                <w:rFonts w:asciiTheme="minorHAnsi" w:hAnsiTheme="minorHAnsi"/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1418" w:type="dxa"/>
          </w:tcPr>
          <w:p w:rsidR="007D0243" w:rsidRPr="00E16D68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7D0243" w:rsidRPr="00E16D68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7D0243" w:rsidRPr="00E16D68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16D68">
              <w:rPr>
                <w:rFonts w:asciiTheme="minorHAnsi" w:hAnsiTheme="minorHAnsi"/>
                <w:b/>
                <w:bCs/>
                <w:sz w:val="24"/>
                <w:szCs w:val="24"/>
              </w:rPr>
              <w:t>Pojemnik</w:t>
            </w:r>
          </w:p>
        </w:tc>
        <w:tc>
          <w:tcPr>
            <w:tcW w:w="1559" w:type="dxa"/>
          </w:tcPr>
          <w:p w:rsidR="007D0243" w:rsidRPr="00E16D68" w:rsidRDefault="007D0243" w:rsidP="00903B9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7D0243" w:rsidRPr="00E16D68" w:rsidRDefault="007D0243" w:rsidP="00903B9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E16D68">
              <w:rPr>
                <w:rFonts w:asciiTheme="minorHAnsi" w:hAnsiTheme="minorHAnsi"/>
                <w:b/>
                <w:bCs/>
                <w:sz w:val="24"/>
                <w:szCs w:val="24"/>
              </w:rPr>
              <w:t>Częstotli-wość</w:t>
            </w:r>
            <w:proofErr w:type="spellEnd"/>
            <w:r w:rsidRPr="00E16D6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wywozu</w:t>
            </w:r>
          </w:p>
        </w:tc>
        <w:tc>
          <w:tcPr>
            <w:tcW w:w="992" w:type="dxa"/>
          </w:tcPr>
          <w:p w:rsidR="007D0243" w:rsidRPr="00E16D68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7D0243" w:rsidRPr="00E16D68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7D0243" w:rsidRPr="00E16D68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16D68">
              <w:rPr>
                <w:rFonts w:asciiTheme="minorHAnsi" w:hAnsiTheme="minorHAnsi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993" w:type="dxa"/>
          </w:tcPr>
          <w:p w:rsidR="007D0243" w:rsidRPr="00E16D68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16D68">
              <w:rPr>
                <w:rFonts w:asciiTheme="minorHAnsi" w:hAnsiTheme="minorHAnsi"/>
                <w:b/>
                <w:bCs/>
                <w:sz w:val="24"/>
                <w:szCs w:val="24"/>
              </w:rPr>
              <w:t>Cena zł brutto za 1 poje-</w:t>
            </w:r>
            <w:proofErr w:type="spellStart"/>
            <w:r w:rsidRPr="00E16D68">
              <w:rPr>
                <w:rFonts w:asciiTheme="minorHAnsi" w:hAnsiTheme="minorHAnsi"/>
                <w:b/>
                <w:bCs/>
                <w:sz w:val="24"/>
                <w:szCs w:val="24"/>
              </w:rPr>
              <w:t>mnik</w:t>
            </w:r>
            <w:proofErr w:type="spellEnd"/>
            <w:r w:rsidRPr="00E16D68">
              <w:rPr>
                <w:rFonts w:asciiTheme="minorHAnsi" w:hAnsiTheme="minorHAnsi"/>
                <w:b/>
                <w:bCs/>
                <w:sz w:val="24"/>
                <w:szCs w:val="24"/>
              </w:rPr>
              <w:t>/1m</w:t>
            </w:r>
            <w:r w:rsidRPr="00E16D68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693A6C" w:rsidRPr="00E16D68" w:rsidRDefault="00693A6C" w:rsidP="00693A6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7D0243" w:rsidRPr="00E16D68" w:rsidRDefault="007D0243" w:rsidP="00693A6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16D6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Łączna cena zł brutto za </w:t>
            </w:r>
            <w:r w:rsidR="00693A6C" w:rsidRPr="00E16D68">
              <w:rPr>
                <w:rFonts w:asciiTheme="minorHAnsi" w:hAnsiTheme="minorHAnsi"/>
                <w:b/>
                <w:bCs/>
                <w:sz w:val="24"/>
                <w:szCs w:val="24"/>
              </w:rPr>
              <w:t>rok</w:t>
            </w:r>
          </w:p>
        </w:tc>
      </w:tr>
      <w:tr w:rsidR="007D0243" w:rsidRPr="009009A3" w:rsidTr="00693A6C">
        <w:tc>
          <w:tcPr>
            <w:tcW w:w="710" w:type="dxa"/>
          </w:tcPr>
          <w:p w:rsidR="007D0243" w:rsidRPr="00E16D68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16D68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43" w:rsidRPr="00E16D68" w:rsidRDefault="007D0243" w:rsidP="0061246B">
            <w:pPr>
              <w:contextualSpacing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E16D68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E16D68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Mickie-wicza</w:t>
            </w:r>
            <w:proofErr w:type="spellEnd"/>
            <w:r w:rsidRPr="00E16D68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  <w:gridSpan w:val="2"/>
          </w:tcPr>
          <w:p w:rsidR="007D0243" w:rsidRPr="00E16D68" w:rsidRDefault="007D0243" w:rsidP="008548F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16D68">
              <w:rPr>
                <w:rFonts w:asciiTheme="minorHAnsi" w:hAnsiTheme="minorHAnsi"/>
                <w:sz w:val="24"/>
                <w:szCs w:val="24"/>
                <w:lang w:eastAsia="pl-PL"/>
              </w:rPr>
              <w:t>odpady  niesegregowane (zmieszane) (kod: 20 03 01)</w:t>
            </w:r>
          </w:p>
        </w:tc>
        <w:tc>
          <w:tcPr>
            <w:tcW w:w="1418" w:type="dxa"/>
          </w:tcPr>
          <w:p w:rsidR="007D0243" w:rsidRPr="00E16D68" w:rsidRDefault="007D0243" w:rsidP="0061246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16D68">
              <w:rPr>
                <w:rFonts w:asciiTheme="minorHAnsi" w:hAnsiTheme="minorHAnsi"/>
                <w:sz w:val="24"/>
                <w:szCs w:val="24"/>
              </w:rPr>
              <w:t>1 pojemnik stacjonarny KP-7</w:t>
            </w:r>
            <w:r w:rsidR="00E16D6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16D68" w:rsidRPr="00E16D68">
              <w:rPr>
                <w:rFonts w:asciiTheme="minorHAnsi" w:hAnsiTheme="minorHAnsi"/>
                <w:sz w:val="24"/>
                <w:szCs w:val="24"/>
              </w:rPr>
              <w:t>m</w:t>
            </w:r>
            <w:r w:rsidR="00E16D68" w:rsidRPr="00E16D68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E16D68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16D68">
              <w:rPr>
                <w:rFonts w:asciiTheme="minorHAnsi" w:hAnsiTheme="minorHAnsi"/>
                <w:sz w:val="24"/>
                <w:szCs w:val="24"/>
              </w:rPr>
              <w:t>wywóz 2 x w tygodniu (104 razy w roku)</w:t>
            </w:r>
          </w:p>
        </w:tc>
        <w:tc>
          <w:tcPr>
            <w:tcW w:w="992" w:type="dxa"/>
          </w:tcPr>
          <w:p w:rsidR="007D0243" w:rsidRPr="00E16D68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E16D68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E16D68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7D0243" w:rsidRPr="009009A3" w:rsidTr="00693A6C">
        <w:tc>
          <w:tcPr>
            <w:tcW w:w="710" w:type="dxa"/>
          </w:tcPr>
          <w:p w:rsidR="007D0243" w:rsidRPr="00E16D68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16D68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0243" w:rsidRPr="00E16D68" w:rsidRDefault="007D0243" w:rsidP="008548F3">
            <w:pPr>
              <w:contextualSpacing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E16D68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E16D68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Słowa</w:t>
            </w:r>
            <w:r w:rsidR="00693A6C" w:rsidRPr="00E16D68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-</w:t>
            </w:r>
            <w:r w:rsidRPr="00E16D68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ckiego</w:t>
            </w:r>
            <w:proofErr w:type="spellEnd"/>
            <w:r w:rsidRPr="00E16D68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 xml:space="preserve"> 7</w:t>
            </w:r>
          </w:p>
        </w:tc>
        <w:tc>
          <w:tcPr>
            <w:tcW w:w="1842" w:type="dxa"/>
            <w:gridSpan w:val="2"/>
          </w:tcPr>
          <w:p w:rsidR="007D0243" w:rsidRPr="00E16D68" w:rsidRDefault="007D0243" w:rsidP="008548F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16D68">
              <w:rPr>
                <w:rFonts w:asciiTheme="minorHAnsi" w:hAnsiTheme="minorHAnsi"/>
                <w:sz w:val="24"/>
                <w:szCs w:val="24"/>
                <w:lang w:eastAsia="pl-PL"/>
              </w:rPr>
              <w:t>odpady niesegregowane (zmieszane) (kod: 20 03 01)</w:t>
            </w:r>
          </w:p>
        </w:tc>
        <w:tc>
          <w:tcPr>
            <w:tcW w:w="1418" w:type="dxa"/>
          </w:tcPr>
          <w:p w:rsidR="007D0243" w:rsidRPr="00E16D68" w:rsidRDefault="007D0243" w:rsidP="00501D2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16D68">
              <w:rPr>
                <w:rFonts w:asciiTheme="minorHAnsi" w:hAnsiTheme="minorHAnsi"/>
                <w:sz w:val="24"/>
                <w:szCs w:val="24"/>
              </w:rPr>
              <w:t>3 pojemniki o pojem</w:t>
            </w:r>
            <w:r w:rsidR="00693A6C" w:rsidRPr="00E16D68">
              <w:rPr>
                <w:rFonts w:asciiTheme="minorHAnsi" w:hAnsiTheme="minorHAnsi"/>
                <w:sz w:val="24"/>
                <w:szCs w:val="24"/>
              </w:rPr>
              <w:t>-</w:t>
            </w:r>
            <w:proofErr w:type="spellStart"/>
            <w:r w:rsidRPr="00E16D68">
              <w:rPr>
                <w:rFonts w:asciiTheme="minorHAnsi" w:hAnsiTheme="minorHAnsi"/>
                <w:sz w:val="24"/>
                <w:szCs w:val="24"/>
              </w:rPr>
              <w:t>ności</w:t>
            </w:r>
            <w:proofErr w:type="spellEnd"/>
            <w:r w:rsidRPr="00E16D68">
              <w:rPr>
                <w:rFonts w:asciiTheme="minorHAnsi" w:hAnsiTheme="minorHAnsi"/>
                <w:sz w:val="24"/>
                <w:szCs w:val="24"/>
              </w:rPr>
              <w:t xml:space="preserve"> 1,1 m</w:t>
            </w:r>
            <w:r w:rsidRPr="00E16D68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  <w:r w:rsidR="003B5AD6" w:rsidRPr="00E16D68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="003B5AD6" w:rsidRPr="00E16D68">
              <w:rPr>
                <w:rFonts w:asciiTheme="minorHAnsi" w:hAnsiTheme="minorHAnsi"/>
                <w:sz w:val="24"/>
                <w:szCs w:val="24"/>
              </w:rPr>
              <w:t>każdy</w:t>
            </w:r>
          </w:p>
        </w:tc>
        <w:tc>
          <w:tcPr>
            <w:tcW w:w="1559" w:type="dxa"/>
          </w:tcPr>
          <w:p w:rsidR="007D0243" w:rsidRPr="00E16D68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16D68">
              <w:rPr>
                <w:rFonts w:asciiTheme="minorHAnsi" w:hAnsiTheme="minorHAnsi"/>
                <w:sz w:val="24"/>
                <w:szCs w:val="24"/>
              </w:rPr>
              <w:t>wywóz 2 x w tygodniu (104 razy w roku)</w:t>
            </w:r>
          </w:p>
        </w:tc>
        <w:tc>
          <w:tcPr>
            <w:tcW w:w="992" w:type="dxa"/>
          </w:tcPr>
          <w:p w:rsidR="007D0243" w:rsidRPr="00E16D68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E16D68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E16D68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E2066" w:rsidRPr="009009A3" w:rsidTr="003B5AD6">
        <w:trPr>
          <w:trHeight w:val="269"/>
        </w:trPr>
        <w:tc>
          <w:tcPr>
            <w:tcW w:w="710" w:type="dxa"/>
          </w:tcPr>
          <w:p w:rsidR="007D0243" w:rsidRPr="00EE2066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0243" w:rsidRPr="00EE2066" w:rsidRDefault="007D0243" w:rsidP="003B5AD6">
            <w:pPr>
              <w:spacing w:after="0" w:line="240" w:lineRule="auto"/>
              <w:contextualSpacing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lastRenderedPageBreak/>
              <w:t>Mickie</w:t>
            </w:r>
            <w:r w:rsidR="00693A6C"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-</w:t>
            </w:r>
            <w:r w:rsidR="003B5AD6"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w</w:t>
            </w:r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icza</w:t>
            </w:r>
            <w:proofErr w:type="spellEnd"/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  <w:gridSpan w:val="2"/>
          </w:tcPr>
          <w:p w:rsidR="007D0243" w:rsidRPr="00EE2066" w:rsidRDefault="007D0243" w:rsidP="00856A2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odpady </w:t>
            </w:r>
            <w:r w:rsidRPr="00EE2066">
              <w:rPr>
                <w:rFonts w:asciiTheme="minorHAnsi" w:hAnsiTheme="minorHAnsi"/>
                <w:sz w:val="24"/>
                <w:szCs w:val="24"/>
              </w:rPr>
              <w:lastRenderedPageBreak/>
              <w:t>segregowane papier</w:t>
            </w:r>
            <w:r w:rsidR="00F41BF5" w:rsidRPr="00EE2066">
              <w:rPr>
                <w:rFonts w:asciiTheme="minorHAnsi" w:eastAsia="Arial Unicode MS" w:hAnsiTheme="minorHAnsi"/>
                <w:sz w:val="24"/>
                <w:szCs w:val="24"/>
              </w:rPr>
              <w:t xml:space="preserve"> (kod: 15</w:t>
            </w:r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 xml:space="preserve"> 01 01)</w:t>
            </w:r>
          </w:p>
        </w:tc>
        <w:tc>
          <w:tcPr>
            <w:tcW w:w="1418" w:type="dxa"/>
          </w:tcPr>
          <w:p w:rsidR="007D0243" w:rsidRPr="00EE2066" w:rsidRDefault="007D0243" w:rsidP="00501D2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1 </w:t>
            </w:r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 xml:space="preserve">pojemnik </w:t>
            </w:r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lastRenderedPageBreak/>
              <w:t>o pojem</w:t>
            </w:r>
            <w:r w:rsidR="00693A6C" w:rsidRPr="00EE2066">
              <w:rPr>
                <w:rFonts w:asciiTheme="minorHAnsi" w:eastAsia="Arial Unicode MS" w:hAnsiTheme="minorHAnsi"/>
                <w:sz w:val="24"/>
                <w:szCs w:val="24"/>
              </w:rPr>
              <w:t>-</w:t>
            </w:r>
            <w:proofErr w:type="spellStart"/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>ności</w:t>
            </w:r>
            <w:proofErr w:type="spellEnd"/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 xml:space="preserve"> 1,1 m</w:t>
            </w:r>
            <w:r w:rsidRPr="00EE2066">
              <w:rPr>
                <w:rFonts w:asciiTheme="minorHAnsi" w:eastAsia="Arial Unicode MS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EE2066" w:rsidRDefault="007D0243" w:rsidP="00DE1A5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wywóz 2 x w </w:t>
            </w:r>
            <w:r w:rsidRPr="00EE2066">
              <w:rPr>
                <w:rFonts w:asciiTheme="minorHAnsi" w:hAnsiTheme="minorHAnsi"/>
                <w:sz w:val="24"/>
                <w:szCs w:val="24"/>
              </w:rPr>
              <w:lastRenderedPageBreak/>
              <w:t>miesiącu (24 razy w roku),</w:t>
            </w:r>
          </w:p>
        </w:tc>
        <w:tc>
          <w:tcPr>
            <w:tcW w:w="992" w:type="dxa"/>
          </w:tcPr>
          <w:p w:rsidR="007D0243" w:rsidRPr="00EE2066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EE2066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E2066" w:rsidRPr="009009A3" w:rsidTr="00693A6C">
        <w:tc>
          <w:tcPr>
            <w:tcW w:w="710" w:type="dxa"/>
          </w:tcPr>
          <w:p w:rsidR="007D0243" w:rsidRPr="00EE2066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7D0243" w:rsidRPr="00EE2066" w:rsidRDefault="007D0243" w:rsidP="006E2E15">
            <w:pPr>
              <w:contextualSpacing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Słowa</w:t>
            </w:r>
            <w:r w:rsidR="00693A6C"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-</w:t>
            </w:r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ckiego</w:t>
            </w:r>
            <w:proofErr w:type="spellEnd"/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 xml:space="preserve"> 7</w:t>
            </w:r>
            <w:r w:rsidRPr="00EE2066">
              <w:rPr>
                <w:rFonts w:asciiTheme="minorHAnsi" w:eastAsia="Arial Unicode MS" w:hAnsiTheme="minorHAnsi" w:cs="Times New Roman"/>
                <w:color w:val="auto"/>
                <w:sz w:val="24"/>
                <w:szCs w:val="24"/>
                <w:vertAlign w:val="superscript"/>
                <w:lang w:val="pl-PL"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7D0243" w:rsidRPr="00EE2066" w:rsidRDefault="007D0243" w:rsidP="006E2E1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>od</w:t>
            </w:r>
            <w:r w:rsidR="00F41BF5" w:rsidRPr="00EE2066">
              <w:rPr>
                <w:rFonts w:asciiTheme="minorHAnsi" w:eastAsia="Arial Unicode MS" w:hAnsiTheme="minorHAnsi"/>
                <w:sz w:val="24"/>
                <w:szCs w:val="24"/>
              </w:rPr>
              <w:t>pady segregowane papier (kod: 15</w:t>
            </w:r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 xml:space="preserve"> 01 01</w:t>
            </w:r>
            <w:r w:rsidR="004E72C5" w:rsidRPr="00EE2066">
              <w:rPr>
                <w:rFonts w:asciiTheme="minorHAnsi" w:eastAsia="Arial Unicode MS" w:hAnsiTheme="minorHAnsi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D0243" w:rsidRPr="00EE2066" w:rsidRDefault="007D0243" w:rsidP="00501D2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>1 pojemnik o pojem</w:t>
            </w:r>
            <w:r w:rsidR="00693A6C" w:rsidRPr="00EE2066">
              <w:rPr>
                <w:rFonts w:asciiTheme="minorHAnsi" w:eastAsia="Arial Unicode MS" w:hAnsiTheme="minorHAnsi"/>
                <w:sz w:val="24"/>
                <w:szCs w:val="24"/>
              </w:rPr>
              <w:t>-</w:t>
            </w:r>
            <w:proofErr w:type="spellStart"/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>ności</w:t>
            </w:r>
            <w:proofErr w:type="spellEnd"/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 xml:space="preserve"> 0,24 m</w:t>
            </w:r>
            <w:r w:rsidRPr="00EE2066">
              <w:rPr>
                <w:rFonts w:asciiTheme="minorHAnsi" w:eastAsia="Arial Unicode MS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EE2066" w:rsidRDefault="007D0243" w:rsidP="00DE1A5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EE2066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EE2066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E2066" w:rsidRPr="009009A3" w:rsidTr="00693A6C">
        <w:tc>
          <w:tcPr>
            <w:tcW w:w="710" w:type="dxa"/>
          </w:tcPr>
          <w:p w:rsidR="007D0243" w:rsidRPr="00EE2066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0243" w:rsidRPr="00EE2066" w:rsidRDefault="007D0243" w:rsidP="005D3132">
            <w:pPr>
              <w:contextualSpacing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Mickie</w:t>
            </w:r>
            <w:r w:rsidR="00693A6C"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-</w:t>
            </w:r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wicza</w:t>
            </w:r>
            <w:proofErr w:type="spellEnd"/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  <w:gridSpan w:val="2"/>
          </w:tcPr>
          <w:p w:rsidR="007D0243" w:rsidRPr="00EE2066" w:rsidRDefault="004E72C5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sz w:val="24"/>
                <w:szCs w:val="24"/>
              </w:rPr>
              <w:t>o</w:t>
            </w:r>
            <w:r w:rsidR="007D0243" w:rsidRPr="00EE2066">
              <w:rPr>
                <w:rFonts w:asciiTheme="minorHAnsi" w:hAnsiTheme="minorHAnsi"/>
                <w:sz w:val="24"/>
                <w:szCs w:val="24"/>
              </w:rPr>
              <w:t>dpady segregowane metale i tworzywa sztuczne</w:t>
            </w:r>
            <w:r w:rsidR="00F41BF5" w:rsidRPr="00EE2066">
              <w:rPr>
                <w:rFonts w:asciiTheme="minorHAnsi" w:eastAsia="Arial Unicode MS" w:hAnsiTheme="minorHAnsi"/>
                <w:sz w:val="24"/>
                <w:szCs w:val="24"/>
              </w:rPr>
              <w:t xml:space="preserve"> (kod: 15 01 02</w:t>
            </w:r>
            <w:r w:rsidR="007D0243" w:rsidRPr="00EE2066">
              <w:rPr>
                <w:rFonts w:asciiTheme="minorHAnsi" w:eastAsia="Arial Unicode MS" w:hAnsiTheme="minorHAnsi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D0243" w:rsidRPr="00EE2066" w:rsidRDefault="007D0243" w:rsidP="00D22C9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>pojemnik o pojem</w:t>
            </w:r>
            <w:r w:rsidR="00693A6C" w:rsidRPr="00EE2066">
              <w:rPr>
                <w:rFonts w:asciiTheme="minorHAnsi" w:eastAsia="Arial Unicode MS" w:hAnsiTheme="minorHAnsi"/>
                <w:sz w:val="24"/>
                <w:szCs w:val="24"/>
              </w:rPr>
              <w:t>-</w:t>
            </w:r>
            <w:proofErr w:type="spellStart"/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>ności</w:t>
            </w:r>
            <w:proofErr w:type="spellEnd"/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 xml:space="preserve"> 1,1 m</w:t>
            </w:r>
            <w:r w:rsidRPr="00EE2066">
              <w:rPr>
                <w:rFonts w:asciiTheme="minorHAnsi" w:eastAsia="Arial Unicode MS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EE2066" w:rsidRDefault="007D0243" w:rsidP="00D22C9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EE2066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EE2066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E2066" w:rsidRPr="009009A3" w:rsidTr="00693A6C">
        <w:tc>
          <w:tcPr>
            <w:tcW w:w="710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0243" w:rsidRPr="00EE2066" w:rsidRDefault="007D0243" w:rsidP="00F90259">
            <w:pPr>
              <w:contextualSpacing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Słowa</w:t>
            </w:r>
            <w:r w:rsidR="00693A6C"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-</w:t>
            </w:r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ckiego</w:t>
            </w:r>
            <w:proofErr w:type="spellEnd"/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 xml:space="preserve"> 7</w:t>
            </w:r>
          </w:p>
        </w:tc>
        <w:tc>
          <w:tcPr>
            <w:tcW w:w="1842" w:type="dxa"/>
            <w:gridSpan w:val="2"/>
          </w:tcPr>
          <w:p w:rsidR="007D0243" w:rsidRPr="00EE2066" w:rsidRDefault="007D0243" w:rsidP="00F9025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>odpady segregowane metale i tworzywa sztuczne</w:t>
            </w:r>
            <w:r w:rsidRPr="00EE2066">
              <w:rPr>
                <w:rFonts w:asciiTheme="minorHAnsi" w:eastAsia="Arial Unicode MS" w:hAnsiTheme="minorHAnsi"/>
                <w:sz w:val="24"/>
                <w:szCs w:val="24"/>
                <w:vertAlign w:val="superscript"/>
              </w:rPr>
              <w:t xml:space="preserve">  </w:t>
            </w:r>
            <w:r w:rsidR="00F41BF5" w:rsidRPr="00EE2066">
              <w:rPr>
                <w:rFonts w:asciiTheme="minorHAnsi" w:eastAsia="Arial Unicode MS" w:hAnsiTheme="minorHAnsi"/>
                <w:sz w:val="24"/>
                <w:szCs w:val="24"/>
              </w:rPr>
              <w:t>(kod: 15 01 02</w:t>
            </w:r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D0243" w:rsidRPr="00EE2066" w:rsidRDefault="007D0243" w:rsidP="004E72C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>1 pojemnik o pojem</w:t>
            </w:r>
            <w:r w:rsidR="00693A6C" w:rsidRPr="00EE2066">
              <w:rPr>
                <w:rFonts w:asciiTheme="minorHAnsi" w:eastAsia="Arial Unicode MS" w:hAnsiTheme="minorHAnsi"/>
                <w:sz w:val="24"/>
                <w:szCs w:val="24"/>
              </w:rPr>
              <w:t>-</w:t>
            </w:r>
            <w:proofErr w:type="spellStart"/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>ności</w:t>
            </w:r>
            <w:proofErr w:type="spellEnd"/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 xml:space="preserve"> 0,24 m</w:t>
            </w:r>
            <w:r w:rsidRPr="00EE2066">
              <w:rPr>
                <w:rFonts w:asciiTheme="minorHAnsi" w:eastAsia="Arial Unicode MS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EE2066" w:rsidRDefault="007D0243" w:rsidP="00D22C9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E2066" w:rsidRPr="009009A3" w:rsidTr="00693A6C">
        <w:tc>
          <w:tcPr>
            <w:tcW w:w="710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0243" w:rsidRPr="00EE2066" w:rsidRDefault="007D0243" w:rsidP="00802CBC">
            <w:pPr>
              <w:contextualSpacing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Mickie</w:t>
            </w:r>
            <w:r w:rsidR="00693A6C"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-</w:t>
            </w:r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wicza</w:t>
            </w:r>
            <w:proofErr w:type="spellEnd"/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  <w:gridSpan w:val="2"/>
          </w:tcPr>
          <w:p w:rsidR="007D0243" w:rsidRPr="00EE2066" w:rsidRDefault="007D0243" w:rsidP="00F41BF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 xml:space="preserve">odpady segregowane szkło (kod: </w:t>
            </w:r>
            <w:r w:rsidR="00F41BF5" w:rsidRPr="00EE2066">
              <w:rPr>
                <w:rFonts w:asciiTheme="minorHAnsi" w:eastAsia="Arial Unicode MS" w:hAnsiTheme="minorHAnsi"/>
                <w:sz w:val="24"/>
                <w:szCs w:val="24"/>
              </w:rPr>
              <w:t>15 01 07</w:t>
            </w:r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D0243" w:rsidRPr="00EE2066" w:rsidRDefault="007D0243" w:rsidP="00D22C9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>1 pojemnik o pojem</w:t>
            </w:r>
            <w:r w:rsidR="00693A6C" w:rsidRPr="00EE2066">
              <w:rPr>
                <w:rFonts w:asciiTheme="minorHAnsi" w:eastAsia="Arial Unicode MS" w:hAnsiTheme="minorHAnsi"/>
                <w:sz w:val="24"/>
                <w:szCs w:val="24"/>
              </w:rPr>
              <w:t>-</w:t>
            </w:r>
            <w:proofErr w:type="spellStart"/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>ności</w:t>
            </w:r>
            <w:proofErr w:type="spellEnd"/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 xml:space="preserve"> 0,24 m</w:t>
            </w:r>
            <w:r w:rsidRPr="00EE2066">
              <w:rPr>
                <w:rFonts w:asciiTheme="minorHAnsi" w:eastAsia="Arial Unicode MS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EE2066" w:rsidRDefault="007D0243" w:rsidP="00D22C9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E2066" w:rsidRPr="009009A3" w:rsidTr="00693A6C">
        <w:tc>
          <w:tcPr>
            <w:tcW w:w="710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0243" w:rsidRPr="00EE2066" w:rsidRDefault="007D0243" w:rsidP="003F0841">
            <w:pPr>
              <w:contextualSpacing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Słowa</w:t>
            </w:r>
            <w:r w:rsidR="00693A6C"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-</w:t>
            </w:r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ckiego</w:t>
            </w:r>
            <w:proofErr w:type="spellEnd"/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 xml:space="preserve"> 7</w:t>
            </w:r>
          </w:p>
        </w:tc>
        <w:tc>
          <w:tcPr>
            <w:tcW w:w="1842" w:type="dxa"/>
            <w:gridSpan w:val="2"/>
          </w:tcPr>
          <w:p w:rsidR="007D0243" w:rsidRPr="00EE2066" w:rsidRDefault="007D0243" w:rsidP="00F41BF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>odpady segregowane szkło</w:t>
            </w:r>
            <w:r w:rsidRPr="00EE2066">
              <w:rPr>
                <w:rFonts w:asciiTheme="minorHAnsi" w:eastAsia="Arial Unicode MS" w:hAnsiTheme="minorHAnsi"/>
                <w:sz w:val="24"/>
                <w:szCs w:val="24"/>
                <w:vertAlign w:val="superscript"/>
              </w:rPr>
              <w:t xml:space="preserve">  </w:t>
            </w:r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 xml:space="preserve">(kod: </w:t>
            </w:r>
            <w:r w:rsidR="00F41BF5" w:rsidRPr="00EE2066">
              <w:rPr>
                <w:rFonts w:asciiTheme="minorHAnsi" w:eastAsia="Arial Unicode MS" w:hAnsiTheme="minorHAnsi"/>
                <w:sz w:val="24"/>
                <w:szCs w:val="24"/>
              </w:rPr>
              <w:t>15 01 07</w:t>
            </w:r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D0243" w:rsidRPr="00EE2066" w:rsidRDefault="007D0243" w:rsidP="00D22C9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>1 pojemnik o pojem</w:t>
            </w:r>
            <w:r w:rsidR="00693A6C" w:rsidRPr="00EE2066">
              <w:rPr>
                <w:rFonts w:asciiTheme="minorHAnsi" w:eastAsia="Arial Unicode MS" w:hAnsiTheme="minorHAnsi"/>
                <w:sz w:val="24"/>
                <w:szCs w:val="24"/>
              </w:rPr>
              <w:t>-</w:t>
            </w:r>
            <w:proofErr w:type="spellStart"/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>ności</w:t>
            </w:r>
            <w:proofErr w:type="spellEnd"/>
            <w:r w:rsidRPr="00EE2066">
              <w:rPr>
                <w:rFonts w:asciiTheme="minorHAnsi" w:eastAsia="Arial Unicode MS" w:hAnsiTheme="minorHAnsi"/>
                <w:sz w:val="24"/>
                <w:szCs w:val="24"/>
              </w:rPr>
              <w:t xml:space="preserve">  0,24 m</w:t>
            </w:r>
            <w:r w:rsidRPr="00EE2066">
              <w:rPr>
                <w:rFonts w:asciiTheme="minorHAnsi" w:eastAsia="Arial Unicode MS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EE2066" w:rsidRDefault="007D0243" w:rsidP="00D22C9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E2066" w:rsidRPr="009009A3" w:rsidTr="00693A6C">
        <w:tc>
          <w:tcPr>
            <w:tcW w:w="710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0243" w:rsidRPr="00EE2066" w:rsidRDefault="007D0243" w:rsidP="0058409D">
            <w:pPr>
              <w:contextualSpacing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Mickie</w:t>
            </w:r>
            <w:r w:rsidR="00693A6C"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-</w:t>
            </w:r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wicza</w:t>
            </w:r>
            <w:proofErr w:type="spellEnd"/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  <w:gridSpan w:val="2"/>
          </w:tcPr>
          <w:p w:rsidR="007D0243" w:rsidRPr="00EE2066" w:rsidRDefault="00EE73E1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E2066">
              <w:rPr>
                <w:rFonts w:asciiTheme="minorHAnsi" w:hAnsiTheme="minorHAnsi"/>
                <w:sz w:val="24"/>
                <w:szCs w:val="24"/>
              </w:rPr>
              <w:t>B</w:t>
            </w:r>
            <w:r w:rsidR="007D0243" w:rsidRPr="00EE2066">
              <w:rPr>
                <w:rFonts w:asciiTheme="minorHAnsi" w:hAnsiTheme="minorHAnsi"/>
                <w:sz w:val="24"/>
                <w:szCs w:val="24"/>
              </w:rPr>
              <w:t>ioodpady</w:t>
            </w:r>
          </w:p>
          <w:p w:rsidR="00EE73E1" w:rsidRPr="00EE2066" w:rsidRDefault="00EE73E1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sz w:val="24"/>
                <w:szCs w:val="24"/>
              </w:rPr>
              <w:t>(kod: 20 02 01)</w:t>
            </w:r>
          </w:p>
        </w:tc>
        <w:tc>
          <w:tcPr>
            <w:tcW w:w="1418" w:type="dxa"/>
          </w:tcPr>
          <w:p w:rsidR="007D0243" w:rsidRPr="00EE2066" w:rsidRDefault="007D0243" w:rsidP="00501D2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sz w:val="24"/>
                <w:szCs w:val="24"/>
                <w:lang w:eastAsia="pl-PL"/>
              </w:rPr>
              <w:t>60 m</w:t>
            </w:r>
            <w:r w:rsidRPr="00EE2066">
              <w:rPr>
                <w:rFonts w:asciiTheme="minorHAnsi" w:hAnsi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EE2066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rocznie</w:t>
            </w:r>
          </w:p>
        </w:tc>
        <w:tc>
          <w:tcPr>
            <w:tcW w:w="1559" w:type="dxa"/>
          </w:tcPr>
          <w:p w:rsidR="007D0243" w:rsidRPr="00EE2066" w:rsidRDefault="007D0243" w:rsidP="00501D2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w terminie do 7 dni od </w:t>
            </w:r>
            <w:proofErr w:type="spellStart"/>
            <w:r w:rsidRPr="00EE2066">
              <w:rPr>
                <w:rFonts w:asciiTheme="minorHAnsi" w:hAnsiTheme="minorHAnsi"/>
                <w:sz w:val="24"/>
                <w:szCs w:val="24"/>
                <w:lang w:eastAsia="pl-PL"/>
              </w:rPr>
              <w:t>telefoni-cznego</w:t>
            </w:r>
            <w:proofErr w:type="spellEnd"/>
            <w:r w:rsidRPr="00EE2066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zgłoszenia przez </w:t>
            </w:r>
            <w:proofErr w:type="spellStart"/>
            <w:r w:rsidRPr="00EE2066">
              <w:rPr>
                <w:rFonts w:asciiTheme="minorHAnsi" w:hAnsiTheme="minorHAnsi"/>
                <w:sz w:val="24"/>
                <w:szCs w:val="24"/>
                <w:lang w:eastAsia="pl-PL"/>
              </w:rPr>
              <w:t>Zama-wiającego</w:t>
            </w:r>
            <w:proofErr w:type="spellEnd"/>
          </w:p>
        </w:tc>
        <w:tc>
          <w:tcPr>
            <w:tcW w:w="992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E2066" w:rsidRPr="009009A3" w:rsidTr="00693A6C">
        <w:tc>
          <w:tcPr>
            <w:tcW w:w="710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D0243" w:rsidRPr="00EE2066" w:rsidRDefault="007D0243" w:rsidP="005D3132">
            <w:pPr>
              <w:contextualSpacing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Mickie</w:t>
            </w:r>
            <w:r w:rsidR="00693A6C"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-</w:t>
            </w:r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wicza</w:t>
            </w:r>
            <w:proofErr w:type="spellEnd"/>
            <w:r w:rsidRPr="00EE2066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  <w:gridSpan w:val="2"/>
          </w:tcPr>
          <w:p w:rsidR="007D0243" w:rsidRPr="00EE2066" w:rsidRDefault="007D0243" w:rsidP="00903B9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E2066">
              <w:rPr>
                <w:rFonts w:asciiTheme="minorHAnsi" w:hAnsiTheme="minorHAnsi"/>
                <w:sz w:val="24"/>
                <w:szCs w:val="24"/>
              </w:rPr>
              <w:t>odpady poremontowe</w:t>
            </w:r>
          </w:p>
          <w:p w:rsidR="00EE73E1" w:rsidRPr="00EE2066" w:rsidRDefault="00EE73E1" w:rsidP="00903B9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sz w:val="24"/>
                <w:szCs w:val="24"/>
              </w:rPr>
              <w:t>(kod: 17 09 04)</w:t>
            </w:r>
          </w:p>
        </w:tc>
        <w:tc>
          <w:tcPr>
            <w:tcW w:w="1418" w:type="dxa"/>
          </w:tcPr>
          <w:p w:rsidR="007D0243" w:rsidRPr="00EE2066" w:rsidRDefault="007D0243" w:rsidP="00B24CD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sz w:val="24"/>
                <w:szCs w:val="24"/>
              </w:rPr>
              <w:t>1 kontener o pojemności 6 m</w:t>
            </w:r>
            <w:r w:rsidRPr="00EE2066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  <w:r w:rsidRPr="00EE206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E2066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w terminie do 7 dni od telefonicznego zgłoszenia przez </w:t>
            </w:r>
            <w:proofErr w:type="spellStart"/>
            <w:r w:rsidRPr="00EE2066">
              <w:rPr>
                <w:rFonts w:asciiTheme="minorHAnsi" w:hAnsiTheme="minorHAnsi"/>
                <w:sz w:val="24"/>
                <w:szCs w:val="24"/>
                <w:lang w:eastAsia="pl-PL"/>
              </w:rPr>
              <w:t>Zama-wiającego</w:t>
            </w:r>
            <w:proofErr w:type="spellEnd"/>
          </w:p>
        </w:tc>
        <w:tc>
          <w:tcPr>
            <w:tcW w:w="992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EE2066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7D0243" w:rsidRPr="00E16D68" w:rsidTr="00693A6C">
        <w:trPr>
          <w:trHeight w:val="109"/>
        </w:trPr>
        <w:tc>
          <w:tcPr>
            <w:tcW w:w="710" w:type="dxa"/>
          </w:tcPr>
          <w:p w:rsidR="007D0243" w:rsidRPr="00E16D68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7D0243" w:rsidRPr="00E16D68" w:rsidRDefault="007D0243" w:rsidP="001F5C34">
            <w:pPr>
              <w:spacing w:after="0" w:line="240" w:lineRule="auto"/>
              <w:contextualSpacing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6749" w:type="dxa"/>
            <w:gridSpan w:val="5"/>
          </w:tcPr>
          <w:p w:rsidR="007D0243" w:rsidRPr="00E16D68" w:rsidRDefault="007D0243" w:rsidP="001F5C34">
            <w:pPr>
              <w:spacing w:after="0" w:line="240" w:lineRule="auto"/>
              <w:contextualSpacing/>
              <w:jc w:val="both"/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</w:pPr>
            <w:r w:rsidRPr="00E16D68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1134" w:type="dxa"/>
          </w:tcPr>
          <w:p w:rsidR="007D0243" w:rsidRPr="00E16D68" w:rsidRDefault="007D0243" w:rsidP="001F5C34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070DC8" w:rsidRPr="00E16D68" w:rsidRDefault="00070DC8" w:rsidP="00FA7868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B325E8" w:rsidRPr="008C442D" w:rsidRDefault="00E26B3B" w:rsidP="00E26B3B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  <w:lang w:eastAsia="zh-CN"/>
        </w:rPr>
      </w:pPr>
      <w:r>
        <w:rPr>
          <w:rFonts w:asciiTheme="minorHAnsi" w:hAnsiTheme="minorHAnsi"/>
          <w:sz w:val="24"/>
          <w:szCs w:val="24"/>
          <w:lang w:eastAsia="zh-CN"/>
        </w:rPr>
        <w:t>D</w:t>
      </w:r>
      <w:r w:rsidR="00B325E8" w:rsidRPr="008C442D">
        <w:rPr>
          <w:rFonts w:asciiTheme="minorHAnsi" w:hAnsiTheme="minorHAnsi"/>
          <w:sz w:val="24"/>
          <w:szCs w:val="24"/>
          <w:lang w:eastAsia="zh-CN"/>
        </w:rPr>
        <w:t>o realizacji zamówienia w zakresie odbioru odpadów bezpośrednio z posesji PWSZ w Tarnowie</w:t>
      </w:r>
      <w:r>
        <w:rPr>
          <w:rFonts w:asciiTheme="minorHAnsi" w:hAnsiTheme="minorHAnsi"/>
          <w:sz w:val="24"/>
          <w:szCs w:val="24"/>
          <w:lang w:eastAsia="zh-CN"/>
        </w:rPr>
        <w:t xml:space="preserve"> skierowanych będzie </w:t>
      </w:r>
      <w:r w:rsidR="00B325E8" w:rsidRPr="008C442D">
        <w:rPr>
          <w:rFonts w:asciiTheme="minorHAnsi" w:hAnsiTheme="minorHAnsi"/>
          <w:sz w:val="24"/>
          <w:szCs w:val="24"/>
          <w:lang w:eastAsia="zh-CN"/>
        </w:rPr>
        <w:t>łącznie …… sztuk pojazdów, z których następujące pojazdy spełniają normę emisji spalin minimum EURO 5:</w:t>
      </w:r>
    </w:p>
    <w:p w:rsidR="00B325E8" w:rsidRPr="00E26B3B" w:rsidRDefault="00B325E8" w:rsidP="00FA7868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tbl>
      <w:tblPr>
        <w:tblW w:w="0" w:type="auto"/>
        <w:tblInd w:w="335" w:type="dxa"/>
        <w:tblLayout w:type="fixed"/>
        <w:tblLook w:val="0000" w:firstRow="0" w:lastRow="0" w:firstColumn="0" w:lastColumn="0" w:noHBand="0" w:noVBand="0"/>
      </w:tblPr>
      <w:tblGrid>
        <w:gridCol w:w="891"/>
        <w:gridCol w:w="3948"/>
        <w:gridCol w:w="3956"/>
      </w:tblGrid>
      <w:tr w:rsidR="00B325E8" w:rsidRPr="009009A3" w:rsidTr="0073043B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E26B3B" w:rsidRDefault="00B325E8" w:rsidP="00B325E8">
            <w:pPr>
              <w:widowControl w:val="0"/>
              <w:autoSpaceDE w:val="0"/>
              <w:spacing w:after="0" w:line="360" w:lineRule="auto"/>
              <w:ind w:left="284" w:hanging="284"/>
              <w:jc w:val="both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zh-CN" w:bidi="pl-PL"/>
              </w:rPr>
            </w:pPr>
            <w:r w:rsidRPr="00E26B3B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zh-CN"/>
              </w:rPr>
              <w:lastRenderedPageBreak/>
              <w:t>Lp.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E26B3B" w:rsidRDefault="00B325E8" w:rsidP="00B325E8">
            <w:pPr>
              <w:widowControl w:val="0"/>
              <w:autoSpaceDE w:val="0"/>
              <w:spacing w:after="0" w:line="360" w:lineRule="auto"/>
              <w:ind w:left="284" w:hanging="284"/>
              <w:jc w:val="both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zh-CN" w:bidi="pl-PL"/>
              </w:rPr>
            </w:pPr>
            <w:r w:rsidRPr="00E26B3B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zh-CN"/>
              </w:rPr>
              <w:t>Numer rejestracyjny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5E8" w:rsidRPr="00E26B3B" w:rsidRDefault="00B325E8" w:rsidP="00B325E8">
            <w:pPr>
              <w:widowControl w:val="0"/>
              <w:autoSpaceDE w:val="0"/>
              <w:spacing w:after="0" w:line="240" w:lineRule="auto"/>
              <w:ind w:left="284" w:hanging="284"/>
              <w:jc w:val="both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zh-CN" w:bidi="pl-PL"/>
              </w:rPr>
            </w:pPr>
            <w:r w:rsidRPr="00E26B3B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zh-CN"/>
              </w:rPr>
              <w:t xml:space="preserve">Rodzaj odpadów odbieranych </w:t>
            </w:r>
          </w:p>
          <w:p w:rsidR="00B325E8" w:rsidRPr="00E26B3B" w:rsidRDefault="00B325E8" w:rsidP="00B325E8">
            <w:pPr>
              <w:widowControl w:val="0"/>
              <w:autoSpaceDE w:val="0"/>
              <w:spacing w:after="0" w:line="240" w:lineRule="auto"/>
              <w:ind w:left="284" w:hanging="284"/>
              <w:jc w:val="both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zh-CN" w:bidi="pl-PL"/>
              </w:rPr>
            </w:pPr>
            <w:r w:rsidRPr="00E26B3B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zh-CN"/>
              </w:rPr>
              <w:t>przez pojazd</w:t>
            </w:r>
          </w:p>
        </w:tc>
      </w:tr>
      <w:tr w:rsidR="00B325E8" w:rsidRPr="00E26B3B" w:rsidTr="0073043B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E26B3B" w:rsidRDefault="00B325E8" w:rsidP="00B325E8">
            <w:pPr>
              <w:widowControl w:val="0"/>
              <w:autoSpaceDE w:val="0"/>
              <w:spacing w:after="0" w:line="360" w:lineRule="auto"/>
              <w:ind w:left="284" w:hanging="284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 w:bidi="pl-PL"/>
              </w:rPr>
            </w:pPr>
            <w:r w:rsidRPr="00E26B3B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>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E26B3B" w:rsidRDefault="00B325E8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5E8" w:rsidRPr="00E26B3B" w:rsidRDefault="00B325E8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</w:p>
        </w:tc>
      </w:tr>
      <w:tr w:rsidR="00B325E8" w:rsidRPr="00E26B3B" w:rsidTr="0073043B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E26B3B" w:rsidRDefault="00B325E8" w:rsidP="00B325E8">
            <w:pPr>
              <w:widowControl w:val="0"/>
              <w:autoSpaceDE w:val="0"/>
              <w:spacing w:after="0" w:line="360" w:lineRule="auto"/>
              <w:ind w:left="284" w:hanging="284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 w:bidi="pl-PL"/>
              </w:rPr>
            </w:pPr>
            <w:r w:rsidRPr="00E26B3B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>2.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E26B3B" w:rsidRDefault="00B325E8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5E8" w:rsidRPr="00E26B3B" w:rsidRDefault="00B325E8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</w:p>
        </w:tc>
      </w:tr>
    </w:tbl>
    <w:p w:rsidR="004E72C5" w:rsidRPr="00E16D68" w:rsidRDefault="004E72C5" w:rsidP="00FA7868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4E72C5" w:rsidRPr="004E72C5" w:rsidRDefault="004E72C5" w:rsidP="004E72C5">
      <w:pPr>
        <w:suppressAutoHyphens w:val="0"/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  <w:lang w:val="pl-PL" w:eastAsia="pl-PL"/>
        </w:rPr>
      </w:pPr>
      <w:r w:rsidRPr="004E72C5">
        <w:rPr>
          <w:rFonts w:asciiTheme="minorHAnsi" w:hAnsiTheme="minorHAnsi"/>
          <w:color w:val="auto"/>
          <w:sz w:val="24"/>
          <w:szCs w:val="24"/>
          <w:lang w:val="pl-PL" w:eastAsia="pl-PL"/>
        </w:rPr>
        <w:t>Ponadto oświadczamy, że:</w:t>
      </w:r>
    </w:p>
    <w:p w:rsidR="004E72C5" w:rsidRPr="008C442D" w:rsidRDefault="004E72C5" w:rsidP="008C44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/>
          <w:sz w:val="24"/>
          <w:szCs w:val="24"/>
        </w:rPr>
      </w:pPr>
      <w:r w:rsidRPr="008C442D">
        <w:rPr>
          <w:rFonts w:asciiTheme="minorHAnsi" w:eastAsia="Calibri" w:hAnsiTheme="minorHAnsi"/>
          <w:sz w:val="24"/>
          <w:szCs w:val="24"/>
        </w:rPr>
        <w:t>Jesteśmy związani niniejszą ofertą od upływu terminu składania ofert do dnia wskazanego w SWZ.</w:t>
      </w:r>
    </w:p>
    <w:p w:rsidR="004E72C5" w:rsidRPr="004E72C5" w:rsidRDefault="004E72C5" w:rsidP="004E72C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>Zapoznaliśmy się z zapisami SWZ wraz z załącznikami i nie wnosimy do nich zastrzeżeń oraz uzyskaliśmy informacje konieczne do przygotowania oferty. Oświadczamy, że złożona przez nas oferta spełnia wymagania zawarte w SWZ.</w:t>
      </w:r>
    </w:p>
    <w:p w:rsidR="004E72C5" w:rsidRPr="004E72C5" w:rsidRDefault="004E72C5" w:rsidP="004E72C5">
      <w:pPr>
        <w:numPr>
          <w:ilvl w:val="0"/>
          <w:numId w:val="2"/>
        </w:numPr>
        <w:tabs>
          <w:tab w:val="left" w:pos="2520"/>
          <w:tab w:val="left" w:pos="2586"/>
        </w:tabs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 xml:space="preserve">Zapoznaliśmy się z projektowanymi postanowieniami umowy, określonymi w załączniku nr </w:t>
      </w:r>
      <w:r w:rsidR="0015161F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>8</w:t>
      </w: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 xml:space="preserve"> do SWZ i zobowiązujemy się w przypadku wyboru naszej oferty, do zawarcia umowy na określonych w nich warunkach, w miejscu i terminie wyznaczonym przez Zamawiającego.</w:t>
      </w:r>
    </w:p>
    <w:p w:rsidR="004E72C5" w:rsidRPr="004E72C5" w:rsidRDefault="004E72C5" w:rsidP="004E72C5">
      <w:pPr>
        <w:numPr>
          <w:ilvl w:val="0"/>
          <w:numId w:val="2"/>
        </w:numPr>
        <w:tabs>
          <w:tab w:val="left" w:pos="2520"/>
          <w:tab w:val="left" w:pos="2586"/>
        </w:tabs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 xml:space="preserve">Akceptujemy warunki płatności ustalone w postanowieniach zawartych w załączniku nr </w:t>
      </w:r>
      <w:r w:rsidR="0015161F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>8</w:t>
      </w: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 xml:space="preserve"> do SWZ.</w:t>
      </w:r>
    </w:p>
    <w:p w:rsidR="004E72C5" w:rsidRPr="004E72C5" w:rsidRDefault="004E72C5" w:rsidP="004E72C5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</w:pPr>
      <w:r w:rsidRPr="004E72C5"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  <w:t>Wybór oferty:</w:t>
      </w:r>
    </w:p>
    <w:p w:rsidR="004E72C5" w:rsidRPr="004E72C5" w:rsidRDefault="004E72C5" w:rsidP="004E72C5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</w:pPr>
      <w:r w:rsidRPr="004E72C5"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  <w:t>nie będzie prowadził do powstania u Zamawiającego obowiązku podatkowego zgodnie z przepisami o podatku od towarów i usług.*</w:t>
      </w:r>
    </w:p>
    <w:p w:rsidR="004E72C5" w:rsidRPr="004E72C5" w:rsidRDefault="004E72C5" w:rsidP="004E72C5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</w:pPr>
      <w:r w:rsidRPr="004E72C5"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  <w:t xml:space="preserve">będzie prowadził do powstania u Zamawiającego obowiązku podatkowego zgodnie </w:t>
      </w:r>
      <w:r w:rsidRPr="004E72C5"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  <w:br/>
        <w:t xml:space="preserve">z przepisami o podatku od towarów i usług. Powyższy obowiązek podatkowy będzie dotyczył ……………………………………… </w:t>
      </w:r>
      <w:r w:rsidRPr="004E72C5">
        <w:rPr>
          <w:rFonts w:asciiTheme="minorHAnsi" w:hAnsiTheme="minorHAnsi" w:cs="Times New Roman"/>
          <w:color w:val="auto"/>
          <w:sz w:val="20"/>
          <w:szCs w:val="20"/>
          <w:lang w:val="pl-PL" w:eastAsia="pl-PL"/>
        </w:rPr>
        <w:t>(</w:t>
      </w:r>
      <w:r w:rsidRPr="004E72C5">
        <w:rPr>
          <w:rFonts w:asciiTheme="minorHAnsi" w:hAnsiTheme="minorHAnsi" w:cs="Times New Roman"/>
          <w:i/>
          <w:color w:val="auto"/>
          <w:sz w:val="20"/>
          <w:szCs w:val="20"/>
          <w:lang w:val="pl-PL" w:eastAsia="pl-PL"/>
        </w:rPr>
        <w:t>wpisać numer części/numer pozycji/nazwę/rodzaj towaru</w:t>
      </w:r>
      <w:r w:rsidRPr="00E16D68">
        <w:rPr>
          <w:rFonts w:asciiTheme="minorHAnsi" w:hAnsiTheme="minorHAnsi" w:cs="Times New Roman"/>
          <w:color w:val="auto"/>
          <w:sz w:val="16"/>
          <w:szCs w:val="16"/>
          <w:lang w:val="pl-PL" w:eastAsia="pl-PL"/>
        </w:rPr>
        <w:t xml:space="preserve">, </w:t>
      </w:r>
      <w:r w:rsidRPr="004E72C5">
        <w:rPr>
          <w:rFonts w:asciiTheme="minorHAnsi" w:hAnsiTheme="minorHAnsi" w:cs="Times New Roman"/>
          <w:i/>
          <w:color w:val="auto"/>
          <w:sz w:val="20"/>
          <w:szCs w:val="20"/>
          <w:lang w:val="pl-PL" w:eastAsia="pl-PL"/>
        </w:rPr>
        <w:t>które będą prowadziły do powstania u Zamawiającego obowiązku podatkowego zgodnie z przepisami o podatku od towarów i usług)</w:t>
      </w:r>
      <w:r w:rsidRPr="004E72C5">
        <w:rPr>
          <w:rFonts w:asciiTheme="minorHAnsi" w:hAnsiTheme="minorHAnsi" w:cs="Times New Roman"/>
          <w:i/>
          <w:color w:val="auto"/>
          <w:sz w:val="20"/>
          <w:szCs w:val="20"/>
          <w:vertAlign w:val="superscript"/>
          <w:lang w:val="pl-PL" w:eastAsia="pl-PL"/>
        </w:rPr>
        <w:t xml:space="preserve"> </w:t>
      </w:r>
      <w:r w:rsidRPr="004E72C5"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  <w:t>objętych przedmiotem zamówienia.*</w:t>
      </w:r>
    </w:p>
    <w:p w:rsidR="004E72C5" w:rsidRPr="004E72C5" w:rsidRDefault="004E72C5" w:rsidP="004E72C5">
      <w:pPr>
        <w:widowControl w:val="0"/>
        <w:tabs>
          <w:tab w:val="left" w:pos="851"/>
        </w:tabs>
        <w:spacing w:after="0"/>
        <w:ind w:left="851"/>
        <w:jc w:val="both"/>
        <w:rPr>
          <w:rFonts w:asciiTheme="minorHAnsi" w:hAnsiTheme="minorHAnsi" w:cs="Times New Roman"/>
          <w:color w:val="auto"/>
          <w:sz w:val="18"/>
          <w:szCs w:val="24"/>
          <w:lang w:val="pl-PL" w:eastAsia="pl-PL"/>
        </w:rPr>
      </w:pPr>
      <w:r w:rsidRPr="004E72C5">
        <w:rPr>
          <w:rFonts w:asciiTheme="minorHAnsi" w:hAnsiTheme="minorHAnsi" w:cs="Times New Roman"/>
          <w:color w:val="auto"/>
          <w:sz w:val="18"/>
          <w:szCs w:val="24"/>
          <w:lang w:val="pl-PL" w:eastAsia="pl-PL"/>
        </w:rPr>
        <w:t>(*skreślić, jeżeli nie dotyczy)</w:t>
      </w:r>
    </w:p>
    <w:p w:rsidR="004E72C5" w:rsidRPr="004E72C5" w:rsidRDefault="004E72C5" w:rsidP="004E72C5">
      <w:pPr>
        <w:numPr>
          <w:ilvl w:val="0"/>
          <w:numId w:val="2"/>
        </w:numPr>
        <w:suppressAutoHyphens w:val="0"/>
        <w:spacing w:after="0" w:line="240" w:lineRule="auto"/>
        <w:ind w:left="357"/>
        <w:contextualSpacing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 xml:space="preserve">Oświadczamy, że wypełniliśmy obowiązki </w:t>
      </w:r>
      <w:r w:rsidRPr="004E72C5">
        <w:rPr>
          <w:rFonts w:asciiTheme="minorHAnsi" w:eastAsia="Calibri" w:hAnsiTheme="minorHAnsi" w:cs="Times New Roman"/>
          <w:sz w:val="24"/>
          <w:szCs w:val="24"/>
          <w:lang w:val="pl-PL" w:eastAsia="en-US"/>
        </w:rPr>
        <w:t>informacyjne przewidziane w art. 13 lub art. 14 RODO</w:t>
      </w: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4E72C5">
        <w:rPr>
          <w:rFonts w:asciiTheme="minorHAnsi" w:eastAsia="Calibri" w:hAnsiTheme="minorHAnsi" w:cs="Times New Roman"/>
          <w:sz w:val="24"/>
          <w:szCs w:val="24"/>
          <w:lang w:val="pl-PL" w:eastAsia="en-US"/>
        </w:rPr>
        <w:t xml:space="preserve">wobec osób fizycznych, </w:t>
      </w: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od których dane osobowe bezpośrednio lub pośrednio pozyskałem</w:t>
      </w:r>
      <w:r w:rsidRPr="004E72C5">
        <w:rPr>
          <w:rFonts w:asciiTheme="minorHAnsi" w:eastAsia="Calibri" w:hAnsiTheme="minorHAnsi" w:cs="Times New Roman"/>
          <w:sz w:val="24"/>
          <w:szCs w:val="24"/>
          <w:lang w:val="pl-PL" w:eastAsia="en-US"/>
        </w:rPr>
        <w:t xml:space="preserve"> w celu ubiegania się o udzielenie zamówienia publicznego w niniejszym postępowaniu</w:t>
      </w: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.</w:t>
      </w:r>
      <w:r w:rsidRPr="00E16D68">
        <w:rPr>
          <w:rFonts w:asciiTheme="minorHAnsi" w:eastAsia="Calibri" w:hAnsiTheme="minorHAnsi" w:cs="Times New Roman"/>
          <w:color w:val="auto"/>
          <w:sz w:val="24"/>
          <w:szCs w:val="24"/>
          <w:vertAlign w:val="superscript"/>
          <w:lang w:val="pl-PL" w:eastAsia="en-US"/>
        </w:rPr>
        <w:footnoteReference w:id="1"/>
      </w: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 xml:space="preserve"> </w:t>
      </w:r>
    </w:p>
    <w:p w:rsidR="004E72C5" w:rsidRDefault="004E72C5" w:rsidP="004E72C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Oświadczamy, że zamierzamy/nie zamierzamy* powierzyć realizację następujących części zamówienia podwykonawcom:</w:t>
      </w:r>
    </w:p>
    <w:p w:rsidR="0015161F" w:rsidRDefault="0015161F" w:rsidP="0015161F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p w:rsidR="0015161F" w:rsidRDefault="0015161F" w:rsidP="0015161F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p w:rsidR="0015161F" w:rsidRPr="004E72C5" w:rsidRDefault="0015161F" w:rsidP="0015161F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4E72C5" w:rsidRPr="009009A3" w:rsidTr="0063614D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72C5" w:rsidRPr="004E72C5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4E72C5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72C5" w:rsidRPr="004E72C5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4E72C5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 xml:space="preserve">Opis części zamówienia, którą wykonawca </w:t>
            </w:r>
          </w:p>
          <w:p w:rsidR="004E72C5" w:rsidRPr="004E72C5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4E72C5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2C5" w:rsidRPr="004E72C5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4E72C5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>Nazwa podwykonawcy/</w:t>
            </w:r>
          </w:p>
          <w:p w:rsidR="004E72C5" w:rsidRPr="004E72C5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4E72C5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>podwykonawców (o ile są znani)</w:t>
            </w:r>
          </w:p>
        </w:tc>
      </w:tr>
      <w:tr w:rsidR="004E72C5" w:rsidRPr="009009A3" w:rsidTr="0063614D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72C5" w:rsidRPr="004E72C5" w:rsidRDefault="0013031A" w:rsidP="0013031A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72C5" w:rsidRPr="004E72C5" w:rsidRDefault="004E72C5" w:rsidP="004E72C5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2C5" w:rsidRPr="004E72C5" w:rsidRDefault="004E72C5" w:rsidP="004E72C5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</w:p>
        </w:tc>
      </w:tr>
    </w:tbl>
    <w:p w:rsidR="004E72C5" w:rsidRPr="004E72C5" w:rsidRDefault="004E72C5" w:rsidP="004E72C5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18"/>
          <w:szCs w:val="18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18"/>
          <w:szCs w:val="18"/>
          <w:lang w:val="pl-PL" w:eastAsia="en-US"/>
        </w:rPr>
        <w:t>(wypełnić tabelę tylko w przypadku powierzenia części zamówienia podwykonawcom, w przeciwnym razie pozostawić niewypełnioną)</w:t>
      </w:r>
    </w:p>
    <w:p w:rsidR="004E72C5" w:rsidRPr="004E72C5" w:rsidRDefault="004E72C5" w:rsidP="004E72C5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18"/>
          <w:szCs w:val="18"/>
          <w:lang w:val="pl-PL" w:eastAsia="en-US"/>
        </w:rPr>
      </w:pPr>
    </w:p>
    <w:p w:rsidR="004E72C5" w:rsidRPr="004E72C5" w:rsidRDefault="004E72C5" w:rsidP="004E72C5">
      <w:pPr>
        <w:numPr>
          <w:ilvl w:val="0"/>
          <w:numId w:val="2"/>
        </w:numPr>
        <w:tabs>
          <w:tab w:val="left" w:pos="0"/>
        </w:tabs>
        <w:suppressAutoHyphens w:val="0"/>
        <w:spacing w:after="0" w:line="264" w:lineRule="auto"/>
        <w:ind w:right="1"/>
        <w:jc w:val="both"/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 xml:space="preserve">W przypadku </w:t>
      </w:r>
      <w:r w:rsidRPr="004E72C5">
        <w:rPr>
          <w:rFonts w:asciiTheme="minorHAnsi" w:eastAsia="Calibri" w:hAnsiTheme="minorHAnsi" w:cs="Times New Roman"/>
          <w:color w:val="auto"/>
          <w:sz w:val="24"/>
          <w:szCs w:val="24"/>
          <w:shd w:val="clear" w:color="auto" w:fill="FFFFFF"/>
          <w:lang w:val="pl-PL" w:eastAsia="en-US"/>
        </w:rPr>
        <w:t>wykonawców wspólnie ubiegających się o udzielenie zamówienia (Konsorcjum, S.C.)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4E72C5" w:rsidRPr="009009A3" w:rsidTr="0063614D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72C5" w:rsidRPr="004E72C5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4E72C5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E72C5" w:rsidRPr="004E72C5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4E72C5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2C5" w:rsidRPr="004E72C5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4E72C5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 xml:space="preserve">Dostawa/zakres dostawy, którą/który wykonają poszczególni wykonawcy </w:t>
            </w:r>
          </w:p>
        </w:tc>
      </w:tr>
      <w:tr w:rsidR="004E72C5" w:rsidRPr="004E72C5" w:rsidTr="0063614D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72C5" w:rsidRPr="004E72C5" w:rsidRDefault="004E72C5" w:rsidP="004E72C5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Times New Roman"/>
                <w:color w:val="auto"/>
                <w:lang w:val="pl-PL" w:eastAsia="zh-CN"/>
              </w:rPr>
            </w:pPr>
            <w:r w:rsidRPr="004E72C5">
              <w:rPr>
                <w:rFonts w:asciiTheme="minorHAnsi" w:hAnsiTheme="minorHAnsi" w:cs="Times New Roman"/>
                <w:color w:val="auto"/>
                <w:lang w:val="pl-PL"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72C5" w:rsidRPr="004E72C5" w:rsidRDefault="004E72C5" w:rsidP="004E72C5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2C5" w:rsidRPr="004E72C5" w:rsidRDefault="004E72C5" w:rsidP="004E72C5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</w:p>
        </w:tc>
      </w:tr>
    </w:tbl>
    <w:p w:rsidR="004E72C5" w:rsidRPr="004E72C5" w:rsidRDefault="004E72C5" w:rsidP="004E72C5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18"/>
          <w:szCs w:val="18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18"/>
          <w:szCs w:val="18"/>
          <w:lang w:val="pl-PL" w:eastAsia="en-US"/>
        </w:rPr>
        <w:t>(wypełnić tabelę tylko w przypadku wykonawców wspólnie ubiegających się o udzielenie zamówienia, w przeciwnym razie pozostawić niewypełnioną)</w:t>
      </w:r>
    </w:p>
    <w:p w:rsidR="004E72C5" w:rsidRPr="004E72C5" w:rsidRDefault="004E72C5" w:rsidP="004E72C5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p w:rsidR="004E72C5" w:rsidRPr="004E72C5" w:rsidRDefault="004E72C5" w:rsidP="004E72C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Informujemy, że jesteśmy: (zaznaczyć właściwe)</w:t>
      </w:r>
    </w:p>
    <w:p w:rsidR="004E72C5" w:rsidRPr="004E72C5" w:rsidRDefault="004E72C5" w:rsidP="004E72C5">
      <w:pPr>
        <w:suppressAutoHyphens w:val="0"/>
        <w:spacing w:after="0" w:line="240" w:lineRule="auto"/>
        <w:ind w:left="360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 xml:space="preserve">□ mikroprzedsiębiorstwem, </w:t>
      </w:r>
    </w:p>
    <w:p w:rsidR="004E72C5" w:rsidRPr="004E72C5" w:rsidRDefault="004E72C5" w:rsidP="004E72C5">
      <w:pPr>
        <w:suppressAutoHyphens w:val="0"/>
        <w:spacing w:after="0" w:line="240" w:lineRule="auto"/>
        <w:ind w:left="360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□ małym przedsiębiorstwem,</w:t>
      </w:r>
    </w:p>
    <w:p w:rsidR="004E72C5" w:rsidRPr="004E72C5" w:rsidRDefault="004E72C5" w:rsidP="004E72C5">
      <w:pPr>
        <w:suppressAutoHyphens w:val="0"/>
        <w:spacing w:after="0" w:line="240" w:lineRule="auto"/>
        <w:ind w:left="360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□ średnim przedsiębiorstwem,</w:t>
      </w:r>
    </w:p>
    <w:p w:rsidR="004E72C5" w:rsidRPr="004E72C5" w:rsidRDefault="004E72C5" w:rsidP="004E72C5">
      <w:pPr>
        <w:suppressAutoHyphens w:val="0"/>
        <w:spacing w:after="0" w:line="240" w:lineRule="auto"/>
        <w:ind w:left="360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 xml:space="preserve">□ jednoosobową działalność gospodarcza, </w:t>
      </w:r>
    </w:p>
    <w:p w:rsidR="004E72C5" w:rsidRPr="004E72C5" w:rsidRDefault="004E72C5" w:rsidP="004E72C5">
      <w:pPr>
        <w:suppressAutoHyphens w:val="0"/>
        <w:spacing w:after="0" w:line="240" w:lineRule="auto"/>
        <w:ind w:left="360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□ osoba fizyczna nieprowadząca działalności gospodarczej, inny rodzaj,</w:t>
      </w:r>
    </w:p>
    <w:p w:rsidR="004E72C5" w:rsidRPr="004E72C5" w:rsidRDefault="004E72C5" w:rsidP="004E72C5">
      <w:pPr>
        <w:suppressAutoHyphens w:val="0"/>
        <w:spacing w:after="0" w:line="240" w:lineRule="auto"/>
        <w:ind w:left="360"/>
        <w:jc w:val="both"/>
        <w:rPr>
          <w:rFonts w:asciiTheme="minorHAnsi" w:eastAsia="Calibri" w:hAnsiTheme="minorHAnsi" w:cs="Times New Roman"/>
          <w:i/>
          <w:color w:val="auto"/>
          <w:sz w:val="20"/>
          <w:szCs w:val="20"/>
          <w:lang w:val="pl-PL" w:eastAsia="en-US"/>
        </w:rPr>
      </w:pPr>
      <w:r w:rsidRPr="004E72C5">
        <w:rPr>
          <w:rFonts w:asciiTheme="minorHAnsi" w:eastAsia="Calibri" w:hAnsiTheme="minorHAnsi" w:cs="Times New Roman"/>
          <w:i/>
          <w:color w:val="auto"/>
          <w:sz w:val="20"/>
          <w:szCs w:val="20"/>
          <w:lang w:val="pl-PL" w:eastAsia="en-US"/>
        </w:rPr>
        <w:t>W rozumieniu ustawy z dnia 6 marca 2018 r. Prawo przedsiębiorczości (tj. Dz. U. z 2019 r., poz. 1292).</w:t>
      </w:r>
    </w:p>
    <w:p w:rsidR="004E72C5" w:rsidRPr="004E72C5" w:rsidRDefault="004E72C5" w:rsidP="004E72C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 xml:space="preserve">Osobą upoważnioną do kontaktów z Zamawiającym w zakresie złożonej oferty oraz w sprawach dotyczących realizacji umowy jest: ……….…………….., e-mail: …………………., tel.: ………………….., adres skrzynki </w:t>
      </w:r>
      <w:proofErr w:type="spellStart"/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ePUAP</w:t>
      </w:r>
      <w:proofErr w:type="spellEnd"/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 xml:space="preserve"> …………………………</w:t>
      </w:r>
    </w:p>
    <w:p w:rsidR="00C74B4F" w:rsidRPr="00C74B4F" w:rsidRDefault="00C74B4F" w:rsidP="00C74B4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74B4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Oświadczamy, że odebrane odpady komunalne od właścicieli nieruchomości będą przekazywane do następujących instalacji, w szczególności instalacji komunalnych do przetwarzania odpadów komunalnych lub </w:t>
      </w:r>
      <w:r w:rsidR="00BF150A">
        <w:rPr>
          <w:rFonts w:ascii="Times New Roman" w:hAnsi="Times New Roman" w:cs="Times New Roman"/>
          <w:color w:val="auto"/>
          <w:sz w:val="24"/>
          <w:szCs w:val="24"/>
          <w:lang w:val="pl-PL"/>
        </w:rPr>
        <w:t>podmiotom zbierającym odpady</w:t>
      </w:r>
      <w:r w:rsidR="00BF150A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pl-PL"/>
        </w:rPr>
        <w:t>2</w:t>
      </w:r>
      <w:r w:rsidRPr="00C74B4F">
        <w:rPr>
          <w:rFonts w:ascii="Times New Roman" w:hAnsi="Times New Roman" w:cs="Times New Roman"/>
          <w:color w:val="auto"/>
          <w:sz w:val="24"/>
          <w:szCs w:val="24"/>
          <w:lang w:val="pl-PL"/>
        </w:rPr>
        <w:t>:</w:t>
      </w:r>
    </w:p>
    <w:p w:rsidR="00C74B4F" w:rsidRDefault="00C74B4F" w:rsidP="00C74B4F">
      <w:p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C74B4F">
        <w:rPr>
          <w:rFonts w:ascii="Times New Roman" w:hAnsi="Times New Roman" w:cs="Times New Roman"/>
          <w:color w:val="auto"/>
          <w:sz w:val="20"/>
          <w:szCs w:val="20"/>
          <w:lang w:val="pl-PL"/>
        </w:rPr>
        <w:t>(wskazać rodzaj odpadów oraz nazwę i adres instalacji lub podmiotu zbierającego odpady)</w:t>
      </w:r>
    </w:p>
    <w:p w:rsidR="0015161F" w:rsidRDefault="0015161F" w:rsidP="00C74B4F">
      <w:p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74B4F" w:rsidRPr="009009A3" w:rsidTr="00E26B3B">
        <w:trPr>
          <w:cantSplit/>
          <w:trHeight w:val="468"/>
        </w:trPr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4F" w:rsidRPr="00E26B3B" w:rsidRDefault="00C74B4F" w:rsidP="00C74B4F">
            <w:pPr>
              <w:autoSpaceDE w:val="0"/>
              <w:spacing w:after="0" w:line="254" w:lineRule="auto"/>
              <w:jc w:val="center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en-US"/>
              </w:rPr>
            </w:pPr>
            <w:r w:rsidRPr="00E26B3B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en-US"/>
              </w:rPr>
              <w:t>Rodzaj odpadu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4B4F" w:rsidRPr="00E26B3B" w:rsidRDefault="00C74B4F" w:rsidP="00C74B4F">
            <w:pPr>
              <w:autoSpaceDE w:val="0"/>
              <w:spacing w:after="0" w:line="254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E26B3B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en-US"/>
              </w:rPr>
              <w:t>Instalacja (nazwa i adres)</w:t>
            </w:r>
          </w:p>
          <w:p w:rsidR="00C74B4F" w:rsidRPr="00E26B3B" w:rsidRDefault="00C74B4F" w:rsidP="00C74B4F">
            <w:pPr>
              <w:autoSpaceDE w:val="0"/>
              <w:spacing w:after="0" w:line="254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E26B3B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pl-PL"/>
              </w:rPr>
              <w:t>lub podmiot zbierający odpady</w:t>
            </w:r>
          </w:p>
        </w:tc>
      </w:tr>
      <w:tr w:rsidR="00C74B4F" w:rsidRPr="00E26B3B" w:rsidTr="007F2668">
        <w:trPr>
          <w:cantSplit/>
          <w:trHeight w:val="20"/>
        </w:trPr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4F" w:rsidRPr="00E26B3B" w:rsidRDefault="00C74B4F" w:rsidP="00C74B4F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eastAsia="zh-CN"/>
              </w:rPr>
            </w:pPr>
            <w:r w:rsidRPr="00E26B3B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pl-PL"/>
              </w:rPr>
              <w:t>Niesegregowane (zmieszane) odpady komunalne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74B4F" w:rsidRPr="00E26B3B" w:rsidRDefault="00C74B4F" w:rsidP="00C74B4F">
            <w:pPr>
              <w:autoSpaceDE w:val="0"/>
              <w:snapToGrid w:val="0"/>
              <w:spacing w:after="0" w:line="254" w:lineRule="auto"/>
              <w:jc w:val="both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C74B4F" w:rsidRPr="009009A3" w:rsidTr="007F2668">
        <w:trPr>
          <w:cantSplit/>
          <w:trHeight w:val="20"/>
        </w:trPr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4F" w:rsidRPr="00E26B3B" w:rsidRDefault="00C74B4F" w:rsidP="00C74B4F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E26B3B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pl-PL"/>
              </w:rPr>
              <w:t xml:space="preserve">Papier i tektura /Opakowania z papieru </w:t>
            </w:r>
            <w:r w:rsidRPr="00E26B3B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pl-PL"/>
              </w:rPr>
              <w:br/>
              <w:t>i tektury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74B4F" w:rsidRPr="00E26B3B" w:rsidRDefault="00C74B4F" w:rsidP="00C74B4F">
            <w:pPr>
              <w:autoSpaceDE w:val="0"/>
              <w:snapToGrid w:val="0"/>
              <w:spacing w:after="0" w:line="254" w:lineRule="auto"/>
              <w:jc w:val="both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C74B4F" w:rsidRPr="009009A3" w:rsidTr="007F2668">
        <w:trPr>
          <w:cantSplit/>
          <w:trHeight w:val="20"/>
        </w:trPr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4F" w:rsidRPr="00E26B3B" w:rsidRDefault="00C74B4F" w:rsidP="00C74B4F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E26B3B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pl-PL"/>
              </w:rPr>
              <w:t>Metale/opakowania z metali, tworzywa sztuczne/ opakowania z tworzyw sztuczny</w:t>
            </w:r>
            <w:r w:rsidR="007F2668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pl-PL"/>
              </w:rPr>
              <w:t>ch, opakowania wielomateriałowe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74B4F" w:rsidRPr="00E26B3B" w:rsidRDefault="00C74B4F" w:rsidP="00C74B4F">
            <w:pPr>
              <w:autoSpaceDE w:val="0"/>
              <w:snapToGrid w:val="0"/>
              <w:spacing w:after="0" w:line="254" w:lineRule="auto"/>
              <w:jc w:val="both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C74B4F" w:rsidRPr="00E26B3B" w:rsidTr="007F2668">
        <w:trPr>
          <w:cantSplit/>
          <w:trHeight w:val="20"/>
        </w:trPr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4F" w:rsidRPr="00E26B3B" w:rsidRDefault="00C74B4F" w:rsidP="00C74B4F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eastAsia="zh-CN"/>
              </w:rPr>
            </w:pPr>
            <w:r w:rsidRPr="00E26B3B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pl-PL"/>
              </w:rPr>
              <w:t>Szkło/opakowania ze szkła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74B4F" w:rsidRPr="00E26B3B" w:rsidRDefault="00C74B4F" w:rsidP="00C74B4F">
            <w:pPr>
              <w:autoSpaceDE w:val="0"/>
              <w:snapToGrid w:val="0"/>
              <w:spacing w:after="0" w:line="254" w:lineRule="auto"/>
              <w:jc w:val="both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7F2668" w:rsidRPr="00E26B3B" w:rsidTr="007F2668">
        <w:trPr>
          <w:cantSplit/>
          <w:trHeight w:val="20"/>
        </w:trPr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668" w:rsidRPr="00E26B3B" w:rsidRDefault="007F2668" w:rsidP="00566276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eastAsia="zh-CN"/>
              </w:rPr>
            </w:pPr>
            <w:r w:rsidRPr="00E26B3B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pl-PL"/>
              </w:rPr>
              <w:t>Bioodpady (odpady ulegające biodegradacji)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F2668" w:rsidRPr="00E26B3B" w:rsidRDefault="007F2668" w:rsidP="00566276">
            <w:pPr>
              <w:autoSpaceDE w:val="0"/>
              <w:snapToGrid w:val="0"/>
              <w:spacing w:after="0" w:line="254" w:lineRule="auto"/>
              <w:jc w:val="both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4531F9" w:rsidRPr="00E26B3B" w:rsidTr="007F2668">
        <w:trPr>
          <w:cantSplit/>
          <w:trHeight w:val="20"/>
        </w:trPr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1F9" w:rsidRPr="00E26B3B" w:rsidRDefault="004531F9" w:rsidP="00C74B4F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pl-PL"/>
              </w:rPr>
            </w:pPr>
            <w:r w:rsidRPr="00E26B3B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pl-PL"/>
              </w:rPr>
              <w:t xml:space="preserve">Odpady poremontowe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531F9" w:rsidRPr="00E26B3B" w:rsidRDefault="004531F9" w:rsidP="00C74B4F">
            <w:pPr>
              <w:autoSpaceDE w:val="0"/>
              <w:snapToGrid w:val="0"/>
              <w:spacing w:after="0" w:line="254" w:lineRule="auto"/>
              <w:jc w:val="both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C74B4F" w:rsidRPr="009009A3" w:rsidTr="00E26B3B">
        <w:trPr>
          <w:cantSplit/>
          <w:trHeight w:val="468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74B4F" w:rsidRPr="00E26B3B" w:rsidRDefault="00C74B4F" w:rsidP="00C74B4F">
            <w:pPr>
              <w:autoSpaceDE w:val="0"/>
              <w:spacing w:after="0" w:line="254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  <w:lang w:val="pl-PL" w:eastAsia="zh-CN"/>
              </w:rPr>
            </w:pPr>
            <w:r w:rsidRPr="00E26B3B">
              <w:rPr>
                <w:rFonts w:asciiTheme="minorHAnsi" w:eastAsia="Verdana" w:hAnsiTheme="minorHAnsi" w:cs="Times New Roman"/>
                <w:color w:val="auto"/>
                <w:sz w:val="20"/>
                <w:szCs w:val="20"/>
                <w:vertAlign w:val="superscript"/>
                <w:lang w:val="pl-PL" w:eastAsia="en-US"/>
              </w:rPr>
              <w:lastRenderedPageBreak/>
              <w:t xml:space="preserve"> </w:t>
            </w:r>
            <w:r w:rsidR="00BF150A" w:rsidRPr="00E26B3B">
              <w:rPr>
                <w:rFonts w:asciiTheme="minorHAnsi" w:hAnsiTheme="minorHAnsi" w:cs="Times New Roman"/>
                <w:color w:val="auto"/>
                <w:sz w:val="20"/>
                <w:szCs w:val="20"/>
                <w:vertAlign w:val="superscript"/>
                <w:lang w:val="pl-PL" w:eastAsia="en-US"/>
              </w:rPr>
              <w:t>2</w:t>
            </w:r>
            <w:r w:rsidRPr="00E26B3B">
              <w:rPr>
                <w:rFonts w:asciiTheme="minorHAnsi" w:hAnsiTheme="minorHAnsi" w:cs="Times New Roman"/>
                <w:color w:val="auto"/>
                <w:sz w:val="20"/>
                <w:szCs w:val="20"/>
                <w:lang w:val="pl-PL" w:eastAsia="en-US"/>
              </w:rPr>
              <w:t>zgodnie z art. 6d ust. 4 pkt 5 ustawy z dnia 13 września 1996 r. o utrzymaniu czystości i</w:t>
            </w:r>
            <w:r w:rsidR="0015161F">
              <w:rPr>
                <w:rFonts w:asciiTheme="minorHAnsi" w:hAnsiTheme="minorHAnsi" w:cs="Times New Roman"/>
                <w:color w:val="auto"/>
                <w:sz w:val="20"/>
                <w:szCs w:val="20"/>
                <w:lang w:val="pl-PL" w:eastAsia="en-US"/>
              </w:rPr>
              <w:t xml:space="preserve"> porządku w gminach (Dz.U. z 2021r. poz. 888</w:t>
            </w:r>
            <w:r w:rsidRPr="00E26B3B">
              <w:rPr>
                <w:rFonts w:asciiTheme="minorHAnsi" w:hAnsiTheme="minorHAnsi" w:cs="Times New Roman"/>
                <w:color w:val="auto"/>
                <w:sz w:val="20"/>
                <w:szCs w:val="20"/>
                <w:lang w:val="pl-PL" w:eastAsia="en-US"/>
              </w:rPr>
              <w:t xml:space="preserve"> z </w:t>
            </w:r>
            <w:proofErr w:type="spellStart"/>
            <w:r w:rsidRPr="00E26B3B">
              <w:rPr>
                <w:rFonts w:asciiTheme="minorHAnsi" w:hAnsiTheme="minorHAnsi" w:cs="Times New Roman"/>
                <w:color w:val="auto"/>
                <w:sz w:val="20"/>
                <w:szCs w:val="20"/>
                <w:lang w:val="pl-PL" w:eastAsia="en-US"/>
              </w:rPr>
              <w:t>późn</w:t>
            </w:r>
            <w:proofErr w:type="spellEnd"/>
            <w:r w:rsidRPr="00E26B3B">
              <w:rPr>
                <w:rFonts w:asciiTheme="minorHAnsi" w:hAnsiTheme="minorHAnsi" w:cs="Times New Roman"/>
                <w:color w:val="auto"/>
                <w:sz w:val="20"/>
                <w:szCs w:val="20"/>
                <w:lang w:val="pl-PL" w:eastAsia="en-US"/>
              </w:rPr>
              <w:t>. zm.), Zamawiający zobowiązuje Wykonawcę do wskazania w ofercie instalacji, w szczególności instalacji komunalnych do przetwarzania odpadów komunalnych, do których podmiot odbierający odpady komunalne od właścicieli nieruchomości będzie przekazywał odebrane odpady.</w:t>
            </w:r>
          </w:p>
          <w:p w:rsidR="00C74B4F" w:rsidRPr="00E26B3B" w:rsidRDefault="00C74B4F" w:rsidP="00C74B4F">
            <w:pPr>
              <w:autoSpaceDE w:val="0"/>
              <w:spacing w:after="0" w:line="254" w:lineRule="auto"/>
              <w:jc w:val="both"/>
              <w:rPr>
                <w:rFonts w:asciiTheme="minorHAnsi" w:hAnsiTheme="minorHAnsi" w:cs="Times New Roman"/>
                <w:b/>
                <w:bCs/>
                <w:iCs/>
                <w:color w:val="auto"/>
                <w:sz w:val="24"/>
                <w:szCs w:val="24"/>
                <w:lang w:val="pl-PL" w:eastAsia="zh-CN"/>
              </w:rPr>
            </w:pPr>
            <w:r w:rsidRPr="00E26B3B">
              <w:rPr>
                <w:rFonts w:asciiTheme="minorHAnsi" w:hAnsiTheme="minorHAnsi" w:cs="Times New Roman"/>
                <w:color w:val="auto"/>
                <w:sz w:val="20"/>
                <w:szCs w:val="20"/>
                <w:lang w:val="pl-PL" w:eastAsia="en-US"/>
              </w:rPr>
              <w:t>W przypadku niewielkiej ilości odebranych odpadów selektywnie zbieranych, niepodlegających przekazaniu do instalacji komunalnych, możliwe jest wskazanie podmiotu zbierającego te odpady.</w:t>
            </w:r>
          </w:p>
        </w:tc>
      </w:tr>
    </w:tbl>
    <w:p w:rsidR="007F2668" w:rsidRPr="007F2668" w:rsidRDefault="007F2668" w:rsidP="007F2668">
      <w:pPr>
        <w:spacing w:after="0" w:line="240" w:lineRule="auto"/>
        <w:jc w:val="both"/>
        <w:rPr>
          <w:rFonts w:asciiTheme="minorHAnsi" w:eastAsia="Calibri" w:hAnsiTheme="minorHAnsi"/>
          <w:sz w:val="20"/>
          <w:szCs w:val="24"/>
        </w:rPr>
      </w:pPr>
    </w:p>
    <w:p w:rsidR="008C442D" w:rsidRPr="008C442D" w:rsidRDefault="008C442D" w:rsidP="008C44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/>
          <w:sz w:val="20"/>
          <w:szCs w:val="24"/>
        </w:rPr>
      </w:pPr>
      <w:r w:rsidRPr="008C442D">
        <w:rPr>
          <w:rFonts w:asciiTheme="minorHAnsi" w:eastAsia="Calibri" w:hAnsiTheme="minorHAnsi"/>
          <w:sz w:val="24"/>
          <w:szCs w:val="24"/>
        </w:rPr>
        <w:t>Załącznikami do niniejszego formularza oferty są:</w:t>
      </w:r>
    </w:p>
    <w:p w:rsidR="008C442D" w:rsidRPr="004E72C5" w:rsidRDefault="008C442D" w:rsidP="008C442D">
      <w:pPr>
        <w:suppressAutoHyphens w:val="0"/>
        <w:spacing w:after="0" w:line="240" w:lineRule="auto"/>
        <w:contextualSpacing/>
        <w:jc w:val="both"/>
        <w:rPr>
          <w:rFonts w:asciiTheme="minorHAnsi" w:eastAsia="Calibri" w:hAnsiTheme="minorHAnsi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:rsidR="008C442D" w:rsidRPr="004E72C5" w:rsidRDefault="008C442D" w:rsidP="008C442D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p w:rsidR="008C442D" w:rsidRPr="004E72C5" w:rsidRDefault="008C442D" w:rsidP="008C442D">
      <w:pPr>
        <w:suppressAutoHyphens w:val="0"/>
        <w:spacing w:after="0" w:line="240" w:lineRule="auto"/>
        <w:ind w:left="360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p w:rsidR="008C442D" w:rsidRPr="004E72C5" w:rsidRDefault="008C442D" w:rsidP="008C442D">
      <w:pPr>
        <w:suppressAutoHyphens w:val="0"/>
        <w:spacing w:after="0" w:line="240" w:lineRule="auto"/>
        <w:ind w:left="360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p w:rsidR="008C442D" w:rsidRPr="004E72C5" w:rsidRDefault="008C442D" w:rsidP="008C442D">
      <w:pPr>
        <w:suppressAutoHyphens w:val="0"/>
        <w:spacing w:after="0" w:line="240" w:lineRule="auto"/>
        <w:ind w:left="360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................................, dnia......................</w:t>
      </w: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ab/>
        <w:t xml:space="preserve">                         …………………………………………..</w:t>
      </w:r>
    </w:p>
    <w:p w:rsidR="008C442D" w:rsidRPr="004E72C5" w:rsidRDefault="008C442D" w:rsidP="008C442D">
      <w:pPr>
        <w:suppressAutoHyphens w:val="0"/>
        <w:spacing w:after="0" w:line="240" w:lineRule="auto"/>
        <w:ind w:left="360"/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  <w:t xml:space="preserve">        (miejscowość)                                                                                               (podpis Wykonawcy)</w:t>
      </w:r>
    </w:p>
    <w:p w:rsidR="008C442D" w:rsidRPr="004E72C5" w:rsidRDefault="008C442D" w:rsidP="008C442D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</w:pPr>
    </w:p>
    <w:p w:rsidR="008C442D" w:rsidRPr="004E72C5" w:rsidRDefault="008C442D" w:rsidP="008C442D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</w:pPr>
    </w:p>
    <w:p w:rsidR="008C442D" w:rsidRPr="004E72C5" w:rsidRDefault="008C442D" w:rsidP="008C442D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</w:pPr>
    </w:p>
    <w:p w:rsidR="008C442D" w:rsidRPr="004E72C5" w:rsidRDefault="008C442D" w:rsidP="008C442D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</w:pPr>
    </w:p>
    <w:p w:rsidR="008C442D" w:rsidRPr="004E72C5" w:rsidRDefault="008C442D" w:rsidP="008C442D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</w:pPr>
    </w:p>
    <w:p w:rsidR="008C442D" w:rsidRPr="004E72C5" w:rsidRDefault="008C442D" w:rsidP="008C442D">
      <w:pPr>
        <w:tabs>
          <w:tab w:val="left" w:pos="0"/>
        </w:tabs>
        <w:suppressAutoHyphens w:val="0"/>
        <w:spacing w:after="0" w:line="264" w:lineRule="auto"/>
        <w:ind w:left="426" w:right="1"/>
        <w:contextualSpacing/>
        <w:jc w:val="center"/>
        <w:rPr>
          <w:rFonts w:asciiTheme="minorHAnsi" w:eastAsia="Calibri" w:hAnsiTheme="minorHAnsi" w:cs="Times New Roman"/>
          <w:bCs/>
          <w:i/>
          <w:iCs/>
          <w:color w:val="FF0000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bCs/>
          <w:i/>
          <w:iCs/>
          <w:color w:val="FF0000"/>
          <w:sz w:val="24"/>
          <w:szCs w:val="24"/>
          <w:lang w:val="pl-PL" w:eastAsia="en-US"/>
        </w:rPr>
        <w:t>Formularz oferty musi być podpisany przez osobę lub osoby uprawnione do reprezentowania Wykonawcy kwalifikowanym podpisem elektronicznym, podpisem zaufanym lub podpisem osobistym.</w:t>
      </w:r>
    </w:p>
    <w:p w:rsidR="008C442D" w:rsidRDefault="008C442D" w:rsidP="008C442D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E26B3B" w:rsidRDefault="00E26B3B" w:rsidP="008C442D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E26B3B" w:rsidRDefault="00E26B3B" w:rsidP="008C442D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E26B3B" w:rsidRPr="00E16D68" w:rsidRDefault="00E26B3B" w:rsidP="008C442D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A03375" w:rsidRPr="00A03375" w:rsidRDefault="00A03375" w:rsidP="00A0337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</w:pPr>
      <w:r w:rsidRPr="009C2F8D">
        <w:rPr>
          <w:rFonts w:ascii="Times New Roman" w:hAnsi="Times New Roman" w:cs="Times New Roman"/>
          <w:b/>
          <w:color w:val="auto"/>
          <w:sz w:val="16"/>
          <w:szCs w:val="16"/>
          <w:lang w:val="pl-PL"/>
        </w:rPr>
        <w:t>*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</w:t>
      </w:r>
      <w:r w:rsidRPr="00A03375">
        <w:rPr>
          <w:rFonts w:ascii="Times New Roman" w:hAnsi="Times New Roman" w:cs="Times New Roman"/>
          <w:color w:val="auto"/>
          <w:sz w:val="16"/>
          <w:szCs w:val="16"/>
          <w:lang w:val="pl-PL"/>
        </w:rPr>
        <w:t>niepotrzebne skreślić</w:t>
      </w:r>
    </w:p>
    <w:p w:rsidR="00A03375" w:rsidRPr="00A03375" w:rsidRDefault="00E26B3B" w:rsidP="009C2F8D">
      <w:pPr>
        <w:suppressAutoHyphens w:val="0"/>
        <w:spacing w:after="0"/>
        <w:ind w:left="142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val="pl-PL" w:eastAsia="pl-PL"/>
        </w:rPr>
        <w:t>1</w:t>
      </w:r>
      <w:r w:rsidR="00A03375"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w</w:t>
      </w:r>
      <w:r w:rsidR="00A03375" w:rsidRPr="00A03375"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przypadku gdy wykonawca </w:t>
      </w:r>
      <w:r w:rsidR="00A03375"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nie przekazuje danych osobowych innych niż bezpośrednio jego dotyczących lub</w:t>
      </w:r>
      <w:r w:rsid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zachodzi wyłączenie stosowania</w:t>
      </w:r>
      <w:r w:rsidR="009C2F8D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</w:t>
      </w:r>
      <w:r w:rsidR="00A03375"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obowiązku informacyjnego, stosownie do art. 13 ust. 4 lub art. 14 ust. 5 RODO treści oświadczenia wykonaw</w:t>
      </w:r>
      <w:r w:rsid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ca nie składa (usunięcie treści </w:t>
      </w:r>
      <w:r w:rsidR="00A03375"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oświadczenia np. przez jego wykreślenie).</w:t>
      </w:r>
    </w:p>
    <w:sectPr w:rsidR="00A03375" w:rsidRPr="00A03375" w:rsidSect="00F97B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DF" w:rsidRDefault="00D520DF">
      <w:pPr>
        <w:spacing w:after="0" w:line="240" w:lineRule="auto"/>
      </w:pPr>
      <w:r>
        <w:separator/>
      </w:r>
    </w:p>
  </w:endnote>
  <w:endnote w:type="continuationSeparator" w:id="0">
    <w:p w:rsidR="00D520DF" w:rsidRDefault="00D5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813163"/>
      <w:docPartObj>
        <w:docPartGallery w:val="Page Numbers (Bottom of Page)"/>
        <w:docPartUnique/>
      </w:docPartObj>
    </w:sdtPr>
    <w:sdtContent>
      <w:p w:rsidR="00F66B33" w:rsidRDefault="00F66B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BA8" w:rsidRPr="001C4BA8">
          <w:rPr>
            <w:noProof/>
            <w:lang w:val="pl-PL"/>
          </w:rPr>
          <w:t>4</w:t>
        </w:r>
        <w:r>
          <w:fldChar w:fldCharType="end"/>
        </w:r>
      </w:p>
    </w:sdtContent>
  </w:sdt>
  <w:p w:rsidR="00F66B33" w:rsidRDefault="00F66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DF" w:rsidRDefault="00D520DF">
      <w:pPr>
        <w:spacing w:after="0" w:line="240" w:lineRule="auto"/>
      </w:pPr>
      <w:r>
        <w:separator/>
      </w:r>
    </w:p>
  </w:footnote>
  <w:footnote w:type="continuationSeparator" w:id="0">
    <w:p w:rsidR="00D520DF" w:rsidRDefault="00D520DF">
      <w:pPr>
        <w:spacing w:after="0" w:line="240" w:lineRule="auto"/>
      </w:pPr>
      <w:r>
        <w:continuationSeparator/>
      </w:r>
    </w:p>
  </w:footnote>
  <w:footnote w:id="1">
    <w:p w:rsidR="004E72C5" w:rsidRPr="004E72C5" w:rsidRDefault="004E72C5" w:rsidP="004E72C5">
      <w:pPr>
        <w:jc w:val="both"/>
        <w:rPr>
          <w:rFonts w:asciiTheme="minorHAnsi" w:eastAsia="Calibri" w:hAnsiTheme="minorHAnsi" w:cstheme="minorHAnsi"/>
          <w:lang w:val="pl-PL" w:eastAsia="zh-CN"/>
        </w:rPr>
      </w:pPr>
      <w:r w:rsidRPr="004130FC">
        <w:rPr>
          <w:rStyle w:val="Odwoanieprzypisudolnego"/>
          <w:rFonts w:asciiTheme="minorHAnsi" w:hAnsiTheme="minorHAnsi" w:cstheme="minorHAnsi"/>
        </w:rPr>
        <w:footnoteRef/>
      </w:r>
      <w:r w:rsidRPr="004E72C5">
        <w:rPr>
          <w:rFonts w:asciiTheme="minorHAnsi" w:hAnsiTheme="minorHAnsi" w:cstheme="minorHAnsi"/>
          <w:lang w:val="pl-PL"/>
        </w:rPr>
        <w:t xml:space="preserve"> </w:t>
      </w:r>
      <w:r w:rsidRPr="004E72C5">
        <w:rPr>
          <w:rFonts w:asciiTheme="minorHAnsi" w:eastAsia="Calibri" w:hAnsiTheme="minorHAnsi" w:cstheme="minorHAnsi"/>
          <w:lang w:val="pl-PL" w:eastAsia="zh-CN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r w:rsidRPr="004E72C5">
        <w:rPr>
          <w:rFonts w:asciiTheme="minorHAnsi" w:eastAsia="Calibri" w:hAnsiTheme="minorHAnsi" w:cstheme="minorHAnsi"/>
          <w:u w:val="single"/>
          <w:lang w:val="pl-PL" w:eastAsia="zh-CN"/>
        </w:rPr>
        <w:t>RODO treści oświadczenia wykonawca nie składa</w:t>
      </w:r>
      <w:r w:rsidRPr="004E72C5">
        <w:rPr>
          <w:rFonts w:asciiTheme="minorHAnsi" w:eastAsia="Calibri" w:hAnsiTheme="minorHAnsi" w:cstheme="minorHAnsi"/>
          <w:lang w:val="pl-PL" w:eastAsia="zh-CN"/>
        </w:rPr>
        <w:t xml:space="preserve"> – treść powyższego zapisu proszę wykreślić.</w:t>
      </w:r>
    </w:p>
    <w:p w:rsidR="004E72C5" w:rsidRPr="004E72C5" w:rsidRDefault="004E72C5" w:rsidP="004E72C5">
      <w:pPr>
        <w:pStyle w:val="Tekstprzypisudolnego"/>
        <w:rPr>
          <w:sz w:val="22"/>
          <w:szCs w:val="22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F0F56A9"/>
    <w:multiLevelType w:val="hybridMultilevel"/>
    <w:tmpl w:val="032E618A"/>
    <w:lvl w:ilvl="0" w:tplc="1A9E74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756F6"/>
    <w:multiLevelType w:val="multilevel"/>
    <w:tmpl w:val="530457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DE80F6C"/>
    <w:multiLevelType w:val="hybridMultilevel"/>
    <w:tmpl w:val="714E16AE"/>
    <w:lvl w:ilvl="0" w:tplc="5480273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824433"/>
    <w:multiLevelType w:val="hybridMultilevel"/>
    <w:tmpl w:val="BF3C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9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8"/>
  </w:num>
  <w:num w:numId="5">
    <w:abstractNumId w:val="14"/>
  </w:num>
  <w:num w:numId="6">
    <w:abstractNumId w:val="16"/>
  </w:num>
  <w:num w:numId="7">
    <w:abstractNumId w:val="20"/>
  </w:num>
  <w:num w:numId="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C5"/>
    <w:rsid w:val="00012E19"/>
    <w:rsid w:val="0002197E"/>
    <w:rsid w:val="00024957"/>
    <w:rsid w:val="000253EF"/>
    <w:rsid w:val="00035A2F"/>
    <w:rsid w:val="00045A5D"/>
    <w:rsid w:val="00050020"/>
    <w:rsid w:val="00055559"/>
    <w:rsid w:val="00065B7E"/>
    <w:rsid w:val="00066CD3"/>
    <w:rsid w:val="000701F1"/>
    <w:rsid w:val="00070DC8"/>
    <w:rsid w:val="00083F34"/>
    <w:rsid w:val="000853FB"/>
    <w:rsid w:val="00086B5F"/>
    <w:rsid w:val="000C7FE5"/>
    <w:rsid w:val="000D1CF6"/>
    <w:rsid w:val="000D4849"/>
    <w:rsid w:val="000D6DB5"/>
    <w:rsid w:val="000E07BD"/>
    <w:rsid w:val="00112C8E"/>
    <w:rsid w:val="0011533A"/>
    <w:rsid w:val="0013031A"/>
    <w:rsid w:val="001379E1"/>
    <w:rsid w:val="00140F6B"/>
    <w:rsid w:val="00147B00"/>
    <w:rsid w:val="0015161F"/>
    <w:rsid w:val="00162D6D"/>
    <w:rsid w:val="001712EB"/>
    <w:rsid w:val="001819F1"/>
    <w:rsid w:val="001828F7"/>
    <w:rsid w:val="00185BFA"/>
    <w:rsid w:val="00190796"/>
    <w:rsid w:val="00192A72"/>
    <w:rsid w:val="001936CA"/>
    <w:rsid w:val="001958DB"/>
    <w:rsid w:val="001A6980"/>
    <w:rsid w:val="001A7A4F"/>
    <w:rsid w:val="001C24E4"/>
    <w:rsid w:val="001C4BA8"/>
    <w:rsid w:val="001D3EF4"/>
    <w:rsid w:val="001D7473"/>
    <w:rsid w:val="001E0DB9"/>
    <w:rsid w:val="001F5C34"/>
    <w:rsid w:val="002117F3"/>
    <w:rsid w:val="00217631"/>
    <w:rsid w:val="00226C41"/>
    <w:rsid w:val="00233989"/>
    <w:rsid w:val="0023469C"/>
    <w:rsid w:val="00251F72"/>
    <w:rsid w:val="002568D6"/>
    <w:rsid w:val="00257341"/>
    <w:rsid w:val="002737B3"/>
    <w:rsid w:val="00291952"/>
    <w:rsid w:val="002931EE"/>
    <w:rsid w:val="00297BDC"/>
    <w:rsid w:val="002A05E8"/>
    <w:rsid w:val="002A1D74"/>
    <w:rsid w:val="002A4174"/>
    <w:rsid w:val="002A56F4"/>
    <w:rsid w:val="002A7AD7"/>
    <w:rsid w:val="002B36A0"/>
    <w:rsid w:val="002C193B"/>
    <w:rsid w:val="002C3562"/>
    <w:rsid w:val="002C7ECC"/>
    <w:rsid w:val="002D45C5"/>
    <w:rsid w:val="002E1C98"/>
    <w:rsid w:val="002E273F"/>
    <w:rsid w:val="002E4A3E"/>
    <w:rsid w:val="00304340"/>
    <w:rsid w:val="00306954"/>
    <w:rsid w:val="0030754E"/>
    <w:rsid w:val="003079B6"/>
    <w:rsid w:val="00311FB5"/>
    <w:rsid w:val="00315B42"/>
    <w:rsid w:val="003328AE"/>
    <w:rsid w:val="00334B1F"/>
    <w:rsid w:val="0034118C"/>
    <w:rsid w:val="00342AC8"/>
    <w:rsid w:val="003505B6"/>
    <w:rsid w:val="00352CCA"/>
    <w:rsid w:val="00371991"/>
    <w:rsid w:val="00383A6A"/>
    <w:rsid w:val="0038600E"/>
    <w:rsid w:val="00395935"/>
    <w:rsid w:val="003B5AD6"/>
    <w:rsid w:val="003C3849"/>
    <w:rsid w:val="003D1281"/>
    <w:rsid w:val="003D375B"/>
    <w:rsid w:val="003D5E77"/>
    <w:rsid w:val="003E2139"/>
    <w:rsid w:val="003F0841"/>
    <w:rsid w:val="0040499F"/>
    <w:rsid w:val="004075C2"/>
    <w:rsid w:val="00430CE7"/>
    <w:rsid w:val="004338B6"/>
    <w:rsid w:val="00443ED2"/>
    <w:rsid w:val="0044551F"/>
    <w:rsid w:val="00450B69"/>
    <w:rsid w:val="004531F9"/>
    <w:rsid w:val="00462BD4"/>
    <w:rsid w:val="004707CD"/>
    <w:rsid w:val="0047786A"/>
    <w:rsid w:val="00482EE9"/>
    <w:rsid w:val="00487CA3"/>
    <w:rsid w:val="0049254E"/>
    <w:rsid w:val="004A0061"/>
    <w:rsid w:val="004A1006"/>
    <w:rsid w:val="004A67C8"/>
    <w:rsid w:val="004B45DF"/>
    <w:rsid w:val="004C788C"/>
    <w:rsid w:val="004D73D7"/>
    <w:rsid w:val="004E17C5"/>
    <w:rsid w:val="004E72C5"/>
    <w:rsid w:val="004F7A7C"/>
    <w:rsid w:val="005010DC"/>
    <w:rsid w:val="00501763"/>
    <w:rsid w:val="00501D27"/>
    <w:rsid w:val="005055CA"/>
    <w:rsid w:val="005128CB"/>
    <w:rsid w:val="00520074"/>
    <w:rsid w:val="005206E1"/>
    <w:rsid w:val="005231F1"/>
    <w:rsid w:val="005267A9"/>
    <w:rsid w:val="005318DA"/>
    <w:rsid w:val="005334E5"/>
    <w:rsid w:val="00537319"/>
    <w:rsid w:val="005562CD"/>
    <w:rsid w:val="0055728B"/>
    <w:rsid w:val="00557FD7"/>
    <w:rsid w:val="005757A9"/>
    <w:rsid w:val="0058168F"/>
    <w:rsid w:val="0058175B"/>
    <w:rsid w:val="00582EFE"/>
    <w:rsid w:val="0058409D"/>
    <w:rsid w:val="0058505E"/>
    <w:rsid w:val="0058646E"/>
    <w:rsid w:val="00594BDF"/>
    <w:rsid w:val="00596FC8"/>
    <w:rsid w:val="005B2ADA"/>
    <w:rsid w:val="005B6026"/>
    <w:rsid w:val="005B7A88"/>
    <w:rsid w:val="005C0E66"/>
    <w:rsid w:val="005C4156"/>
    <w:rsid w:val="005C4922"/>
    <w:rsid w:val="005D4557"/>
    <w:rsid w:val="005F1601"/>
    <w:rsid w:val="005F682C"/>
    <w:rsid w:val="006050A5"/>
    <w:rsid w:val="006121C8"/>
    <w:rsid w:val="0061246B"/>
    <w:rsid w:val="00633E70"/>
    <w:rsid w:val="0063459B"/>
    <w:rsid w:val="006367E9"/>
    <w:rsid w:val="0063710C"/>
    <w:rsid w:val="00655290"/>
    <w:rsid w:val="00657FBE"/>
    <w:rsid w:val="006608EB"/>
    <w:rsid w:val="00661EDE"/>
    <w:rsid w:val="006676E5"/>
    <w:rsid w:val="00677C3F"/>
    <w:rsid w:val="00681C45"/>
    <w:rsid w:val="006910AB"/>
    <w:rsid w:val="0069185E"/>
    <w:rsid w:val="00693A6C"/>
    <w:rsid w:val="006A1135"/>
    <w:rsid w:val="006A3040"/>
    <w:rsid w:val="006A3C35"/>
    <w:rsid w:val="006A5144"/>
    <w:rsid w:val="006B0118"/>
    <w:rsid w:val="006B4313"/>
    <w:rsid w:val="006C7137"/>
    <w:rsid w:val="006D377B"/>
    <w:rsid w:val="006D3ACD"/>
    <w:rsid w:val="006D650B"/>
    <w:rsid w:val="006E2E15"/>
    <w:rsid w:val="006E5BCF"/>
    <w:rsid w:val="006E677B"/>
    <w:rsid w:val="006F459C"/>
    <w:rsid w:val="00710C71"/>
    <w:rsid w:val="00717552"/>
    <w:rsid w:val="007231B9"/>
    <w:rsid w:val="007328A3"/>
    <w:rsid w:val="00733697"/>
    <w:rsid w:val="007376C3"/>
    <w:rsid w:val="007434DE"/>
    <w:rsid w:val="0077190F"/>
    <w:rsid w:val="007B14AE"/>
    <w:rsid w:val="007C050B"/>
    <w:rsid w:val="007C09D5"/>
    <w:rsid w:val="007D0243"/>
    <w:rsid w:val="007D3B7C"/>
    <w:rsid w:val="007D5456"/>
    <w:rsid w:val="007F2668"/>
    <w:rsid w:val="00802CBC"/>
    <w:rsid w:val="008031BE"/>
    <w:rsid w:val="00816218"/>
    <w:rsid w:val="0082148E"/>
    <w:rsid w:val="008348A0"/>
    <w:rsid w:val="00847481"/>
    <w:rsid w:val="0085332A"/>
    <w:rsid w:val="008548F3"/>
    <w:rsid w:val="00854D3E"/>
    <w:rsid w:val="008551CF"/>
    <w:rsid w:val="00856A25"/>
    <w:rsid w:val="0085707A"/>
    <w:rsid w:val="00865FFC"/>
    <w:rsid w:val="00871B6E"/>
    <w:rsid w:val="00881CAF"/>
    <w:rsid w:val="008829DE"/>
    <w:rsid w:val="00883657"/>
    <w:rsid w:val="008857B8"/>
    <w:rsid w:val="00887B34"/>
    <w:rsid w:val="00896726"/>
    <w:rsid w:val="0089722A"/>
    <w:rsid w:val="008B1EE1"/>
    <w:rsid w:val="008B2D17"/>
    <w:rsid w:val="008B2ED6"/>
    <w:rsid w:val="008C442D"/>
    <w:rsid w:val="008D2989"/>
    <w:rsid w:val="008D4AF7"/>
    <w:rsid w:val="008E1AC6"/>
    <w:rsid w:val="008E4E56"/>
    <w:rsid w:val="008E5377"/>
    <w:rsid w:val="008F0CB4"/>
    <w:rsid w:val="008F584B"/>
    <w:rsid w:val="0090065E"/>
    <w:rsid w:val="009009A3"/>
    <w:rsid w:val="00901FAD"/>
    <w:rsid w:val="00903B99"/>
    <w:rsid w:val="00907EBE"/>
    <w:rsid w:val="009107E7"/>
    <w:rsid w:val="00924CD9"/>
    <w:rsid w:val="00932DA5"/>
    <w:rsid w:val="009356B8"/>
    <w:rsid w:val="00937463"/>
    <w:rsid w:val="009419FD"/>
    <w:rsid w:val="00944F55"/>
    <w:rsid w:val="0095083E"/>
    <w:rsid w:val="009508BE"/>
    <w:rsid w:val="00953B27"/>
    <w:rsid w:val="00957857"/>
    <w:rsid w:val="009609D7"/>
    <w:rsid w:val="009651CA"/>
    <w:rsid w:val="00974811"/>
    <w:rsid w:val="0099202E"/>
    <w:rsid w:val="0099682D"/>
    <w:rsid w:val="009A4D18"/>
    <w:rsid w:val="009A6339"/>
    <w:rsid w:val="009B4039"/>
    <w:rsid w:val="009B489E"/>
    <w:rsid w:val="009C1149"/>
    <w:rsid w:val="009C2F8D"/>
    <w:rsid w:val="009C3E26"/>
    <w:rsid w:val="009C6277"/>
    <w:rsid w:val="009D316E"/>
    <w:rsid w:val="009E35A4"/>
    <w:rsid w:val="009F3AE2"/>
    <w:rsid w:val="00A02C1C"/>
    <w:rsid w:val="00A03375"/>
    <w:rsid w:val="00A14524"/>
    <w:rsid w:val="00A152C9"/>
    <w:rsid w:val="00A15956"/>
    <w:rsid w:val="00A179CB"/>
    <w:rsid w:val="00A26247"/>
    <w:rsid w:val="00A37EEE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86DC0"/>
    <w:rsid w:val="00A92014"/>
    <w:rsid w:val="00A93127"/>
    <w:rsid w:val="00AA1E0E"/>
    <w:rsid w:val="00AB46D0"/>
    <w:rsid w:val="00AC614D"/>
    <w:rsid w:val="00AC659A"/>
    <w:rsid w:val="00AC6ABF"/>
    <w:rsid w:val="00AC7DA6"/>
    <w:rsid w:val="00AD105B"/>
    <w:rsid w:val="00AD55FE"/>
    <w:rsid w:val="00AF60B4"/>
    <w:rsid w:val="00AF6C0B"/>
    <w:rsid w:val="00AF7ABE"/>
    <w:rsid w:val="00B10C63"/>
    <w:rsid w:val="00B11030"/>
    <w:rsid w:val="00B21C7D"/>
    <w:rsid w:val="00B21E19"/>
    <w:rsid w:val="00B22190"/>
    <w:rsid w:val="00B24CD2"/>
    <w:rsid w:val="00B325E8"/>
    <w:rsid w:val="00B37912"/>
    <w:rsid w:val="00B43EE0"/>
    <w:rsid w:val="00B441EF"/>
    <w:rsid w:val="00B514B7"/>
    <w:rsid w:val="00B51F81"/>
    <w:rsid w:val="00B60ABA"/>
    <w:rsid w:val="00B6534A"/>
    <w:rsid w:val="00B71A47"/>
    <w:rsid w:val="00B744FD"/>
    <w:rsid w:val="00B763CA"/>
    <w:rsid w:val="00B772DF"/>
    <w:rsid w:val="00B85D3E"/>
    <w:rsid w:val="00B8713E"/>
    <w:rsid w:val="00B90772"/>
    <w:rsid w:val="00B959FD"/>
    <w:rsid w:val="00B95A3C"/>
    <w:rsid w:val="00BA1676"/>
    <w:rsid w:val="00BA2BA3"/>
    <w:rsid w:val="00BB5192"/>
    <w:rsid w:val="00BB5B98"/>
    <w:rsid w:val="00BC3A03"/>
    <w:rsid w:val="00BC66A6"/>
    <w:rsid w:val="00BD4888"/>
    <w:rsid w:val="00BD6A7A"/>
    <w:rsid w:val="00BF150A"/>
    <w:rsid w:val="00BF3370"/>
    <w:rsid w:val="00C025B5"/>
    <w:rsid w:val="00C1017E"/>
    <w:rsid w:val="00C1362E"/>
    <w:rsid w:val="00C20D0D"/>
    <w:rsid w:val="00C22A42"/>
    <w:rsid w:val="00C24806"/>
    <w:rsid w:val="00C277D2"/>
    <w:rsid w:val="00C31B3D"/>
    <w:rsid w:val="00C43E50"/>
    <w:rsid w:val="00C47CC4"/>
    <w:rsid w:val="00C545B5"/>
    <w:rsid w:val="00C56D1D"/>
    <w:rsid w:val="00C7083F"/>
    <w:rsid w:val="00C74B4F"/>
    <w:rsid w:val="00C8177E"/>
    <w:rsid w:val="00C85C39"/>
    <w:rsid w:val="00CA5113"/>
    <w:rsid w:val="00CA52FA"/>
    <w:rsid w:val="00CB0D59"/>
    <w:rsid w:val="00CC066D"/>
    <w:rsid w:val="00CC3DA0"/>
    <w:rsid w:val="00CC7EB7"/>
    <w:rsid w:val="00CD72DC"/>
    <w:rsid w:val="00CE190E"/>
    <w:rsid w:val="00CE4EE1"/>
    <w:rsid w:val="00CF1283"/>
    <w:rsid w:val="00D00E3B"/>
    <w:rsid w:val="00D06040"/>
    <w:rsid w:val="00D200D4"/>
    <w:rsid w:val="00D21E45"/>
    <w:rsid w:val="00D22C9E"/>
    <w:rsid w:val="00D26A9E"/>
    <w:rsid w:val="00D32932"/>
    <w:rsid w:val="00D3773B"/>
    <w:rsid w:val="00D414F3"/>
    <w:rsid w:val="00D43B40"/>
    <w:rsid w:val="00D43EA8"/>
    <w:rsid w:val="00D520DF"/>
    <w:rsid w:val="00D533C1"/>
    <w:rsid w:val="00D56379"/>
    <w:rsid w:val="00D73A04"/>
    <w:rsid w:val="00D808E0"/>
    <w:rsid w:val="00D870AB"/>
    <w:rsid w:val="00D91D99"/>
    <w:rsid w:val="00D97AFF"/>
    <w:rsid w:val="00DA37D5"/>
    <w:rsid w:val="00DB0FBA"/>
    <w:rsid w:val="00DC1131"/>
    <w:rsid w:val="00DD5BD2"/>
    <w:rsid w:val="00DD778C"/>
    <w:rsid w:val="00DE1A52"/>
    <w:rsid w:val="00DE2C92"/>
    <w:rsid w:val="00DE4689"/>
    <w:rsid w:val="00DF1254"/>
    <w:rsid w:val="00DF15DB"/>
    <w:rsid w:val="00DF22F6"/>
    <w:rsid w:val="00DF518E"/>
    <w:rsid w:val="00DF51E1"/>
    <w:rsid w:val="00DF64E4"/>
    <w:rsid w:val="00E0074A"/>
    <w:rsid w:val="00E008C6"/>
    <w:rsid w:val="00E16A98"/>
    <w:rsid w:val="00E16D68"/>
    <w:rsid w:val="00E26B3B"/>
    <w:rsid w:val="00E323BB"/>
    <w:rsid w:val="00E35E88"/>
    <w:rsid w:val="00E530FB"/>
    <w:rsid w:val="00E67CDB"/>
    <w:rsid w:val="00E73308"/>
    <w:rsid w:val="00E76992"/>
    <w:rsid w:val="00E92406"/>
    <w:rsid w:val="00EA33C6"/>
    <w:rsid w:val="00EB3D85"/>
    <w:rsid w:val="00EB5FEE"/>
    <w:rsid w:val="00ED0345"/>
    <w:rsid w:val="00ED1377"/>
    <w:rsid w:val="00ED5A05"/>
    <w:rsid w:val="00ED5EEE"/>
    <w:rsid w:val="00EE2066"/>
    <w:rsid w:val="00EE73E1"/>
    <w:rsid w:val="00F038FA"/>
    <w:rsid w:val="00F0604C"/>
    <w:rsid w:val="00F10098"/>
    <w:rsid w:val="00F11B90"/>
    <w:rsid w:val="00F3058A"/>
    <w:rsid w:val="00F3203A"/>
    <w:rsid w:val="00F36E63"/>
    <w:rsid w:val="00F41BF5"/>
    <w:rsid w:val="00F52134"/>
    <w:rsid w:val="00F54528"/>
    <w:rsid w:val="00F66B33"/>
    <w:rsid w:val="00F72384"/>
    <w:rsid w:val="00F7341D"/>
    <w:rsid w:val="00F735DC"/>
    <w:rsid w:val="00F829F8"/>
    <w:rsid w:val="00F86C9B"/>
    <w:rsid w:val="00F90259"/>
    <w:rsid w:val="00F94050"/>
    <w:rsid w:val="00F97B5B"/>
    <w:rsid w:val="00FA096C"/>
    <w:rsid w:val="00FA7868"/>
    <w:rsid w:val="00FA7FAD"/>
    <w:rsid w:val="00FB0B30"/>
    <w:rsid w:val="00FB588F"/>
    <w:rsid w:val="00FB6D3F"/>
    <w:rsid w:val="00FE0B2A"/>
    <w:rsid w:val="00FE0FFC"/>
    <w:rsid w:val="00FE4B18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  <w:style w:type="paragraph" w:customStyle="1" w:styleId="ZnakZnak1">
    <w:name w:val="Znak Znak1"/>
    <w:basedOn w:val="Normalny"/>
    <w:rsid w:val="006F459C"/>
    <w:pPr>
      <w:suppressAutoHyphens w:val="0"/>
      <w:spacing w:after="0" w:line="240" w:lineRule="auto"/>
    </w:pPr>
    <w:rPr>
      <w:rFonts w:ascii="Arial" w:hAnsi="Arial" w:cs="Arial"/>
      <w:color w:val="auto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99202E"/>
    <w:pPr>
      <w:suppressAutoHyphens w:val="0"/>
      <w:spacing w:after="120" w:line="240" w:lineRule="auto"/>
      <w:ind w:left="283"/>
    </w:pPr>
    <w:rPr>
      <w:rFonts w:ascii="Times New Roman" w:hAnsi="Times New Roman" w:cs="Times New Roman"/>
      <w:color w:val="auto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202E"/>
    <w:rPr>
      <w:sz w:val="16"/>
      <w:szCs w:val="16"/>
    </w:rPr>
  </w:style>
  <w:style w:type="paragraph" w:customStyle="1" w:styleId="TableParagraph">
    <w:name w:val="Table Paragraph"/>
    <w:basedOn w:val="Normalny"/>
    <w:rsid w:val="0099202E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color w:val="auto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  <w:style w:type="paragraph" w:customStyle="1" w:styleId="ZnakZnak1">
    <w:name w:val="Znak Znak1"/>
    <w:basedOn w:val="Normalny"/>
    <w:rsid w:val="006F459C"/>
    <w:pPr>
      <w:suppressAutoHyphens w:val="0"/>
      <w:spacing w:after="0" w:line="240" w:lineRule="auto"/>
    </w:pPr>
    <w:rPr>
      <w:rFonts w:ascii="Arial" w:hAnsi="Arial" w:cs="Arial"/>
      <w:color w:val="auto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99202E"/>
    <w:pPr>
      <w:suppressAutoHyphens w:val="0"/>
      <w:spacing w:after="120" w:line="240" w:lineRule="auto"/>
      <w:ind w:left="283"/>
    </w:pPr>
    <w:rPr>
      <w:rFonts w:ascii="Times New Roman" w:hAnsi="Times New Roman" w:cs="Times New Roman"/>
      <w:color w:val="auto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202E"/>
    <w:rPr>
      <w:sz w:val="16"/>
      <w:szCs w:val="16"/>
    </w:rPr>
  </w:style>
  <w:style w:type="paragraph" w:customStyle="1" w:styleId="TableParagraph">
    <w:name w:val="Table Paragraph"/>
    <w:basedOn w:val="Normalny"/>
    <w:rsid w:val="0099202E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4963-02F9-4793-8E46-5F94EB10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Józef</cp:lastModifiedBy>
  <cp:revision>5</cp:revision>
  <cp:lastPrinted>2020-12-03T10:42:00Z</cp:lastPrinted>
  <dcterms:created xsi:type="dcterms:W3CDTF">2022-04-19T14:55:00Z</dcterms:created>
  <dcterms:modified xsi:type="dcterms:W3CDTF">2022-04-19T14:59:00Z</dcterms:modified>
</cp:coreProperties>
</file>