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B2D6F" w14:textId="5441E0F0" w:rsidR="005321FC" w:rsidRPr="001D6CF2" w:rsidRDefault="005321FC" w:rsidP="001D6CF2">
      <w:pPr>
        <w:spacing w:after="120"/>
        <w:jc w:val="right"/>
        <w:rPr>
          <w:rFonts w:ascii="Calibri" w:hAnsi="Calibri"/>
          <w:sz w:val="20"/>
        </w:rPr>
      </w:pPr>
      <w:r w:rsidRPr="001D6CF2">
        <w:rPr>
          <w:rFonts w:ascii="Calibri" w:hAnsi="Calibri"/>
          <w:b/>
          <w:sz w:val="20"/>
        </w:rPr>
        <w:t>Załącznik nr 1</w:t>
      </w:r>
      <w:r w:rsidR="00CC0FEE" w:rsidRPr="001D6CF2">
        <w:rPr>
          <w:rFonts w:ascii="Calibri" w:hAnsi="Calibri"/>
          <w:b/>
          <w:sz w:val="20"/>
        </w:rPr>
        <w:t xml:space="preserve"> do SWZ</w:t>
      </w:r>
    </w:p>
    <w:p w14:paraId="4D1ADE14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u w:val="single"/>
          <w:lang w:eastAsia="en-US"/>
        </w:rPr>
      </w:pPr>
      <w:r w:rsidRPr="005321FC">
        <w:rPr>
          <w:rFonts w:ascii="Calibri" w:eastAsia="Calibri" w:hAnsi="Calibri"/>
          <w:b/>
          <w:u w:val="single"/>
          <w:lang w:eastAsia="en-US"/>
        </w:rPr>
        <w:t>Zamawiający</w:t>
      </w:r>
    </w:p>
    <w:p w14:paraId="1AC68E8B" w14:textId="61679ED1" w:rsidR="005321FC" w:rsidRPr="005321FC" w:rsidRDefault="00DF2CC5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Akademia Nauk Stosowanych</w:t>
      </w:r>
      <w:r w:rsidR="005321FC" w:rsidRPr="005321FC">
        <w:rPr>
          <w:rFonts w:ascii="Calibri" w:eastAsia="Calibri" w:hAnsi="Calibri"/>
          <w:b/>
          <w:lang w:eastAsia="en-US"/>
        </w:rPr>
        <w:t xml:space="preserve"> w Tarnowie</w:t>
      </w:r>
    </w:p>
    <w:p w14:paraId="4E5725D7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5321FC">
        <w:rPr>
          <w:rFonts w:ascii="Calibri" w:eastAsia="Calibri" w:hAnsi="Calibri"/>
          <w:b/>
          <w:lang w:eastAsia="en-US"/>
        </w:rPr>
        <w:t>ul. Mickiewicza 8</w:t>
      </w:r>
    </w:p>
    <w:p w14:paraId="00537D8E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5321FC">
        <w:rPr>
          <w:rFonts w:ascii="Calibri" w:eastAsia="Calibri" w:hAnsi="Calibri"/>
          <w:b/>
          <w:lang w:eastAsia="en-US"/>
        </w:rPr>
        <w:t>33-100 Tarnów</w:t>
      </w:r>
    </w:p>
    <w:p w14:paraId="6E1B5A1C" w14:textId="57BFF8EE" w:rsidR="005321FC" w:rsidRPr="005321FC" w:rsidRDefault="005321FC" w:rsidP="005321FC">
      <w:pPr>
        <w:jc w:val="both"/>
        <w:rPr>
          <w:rFonts w:ascii="Calibri" w:eastAsia="Calibri" w:hAnsi="Calibri"/>
          <w:snapToGrid w:val="0"/>
          <w:sz w:val="20"/>
          <w:szCs w:val="20"/>
          <w:lang w:eastAsia="en-US"/>
        </w:rPr>
      </w:pPr>
      <w:r w:rsidRPr="005321FC">
        <w:rPr>
          <w:rFonts w:ascii="Calibri" w:hAnsi="Calibri"/>
          <w:b/>
          <w:u w:val="single"/>
          <w:lang w:eastAsia="zh-CN"/>
        </w:rPr>
        <w:t>Nazwa (Firma) Wykonawcy</w:t>
      </w:r>
      <w:r w:rsidR="00E3052D">
        <w:rPr>
          <w:rFonts w:ascii="Calibri" w:hAnsi="Calibri"/>
          <w:b/>
          <w:u w:val="single"/>
          <w:lang w:eastAsia="zh-CN"/>
        </w:rPr>
        <w:t>:</w:t>
      </w:r>
      <w:r w:rsidR="00E3052D">
        <w:rPr>
          <w:rStyle w:val="Odwoanieprzypisudolnego"/>
          <w:rFonts w:ascii="Calibri" w:hAnsi="Calibri"/>
          <w:b/>
          <w:u w:val="single"/>
          <w:lang w:eastAsia="zh-CN"/>
        </w:rPr>
        <w:footnoteReference w:id="1"/>
      </w:r>
      <w:r w:rsidR="0033270B" w:rsidRPr="003406A3">
        <w:rPr>
          <w:rFonts w:ascii="Calibri" w:hAnsi="Calibri"/>
          <w:b/>
          <w:lang w:eastAsia="zh-CN"/>
        </w:rPr>
        <w:t xml:space="preserve"> </w:t>
      </w:r>
    </w:p>
    <w:p w14:paraId="2A5CE8DF" w14:textId="77777777" w:rsidR="005321FC" w:rsidRPr="005321FC" w:rsidRDefault="005321FC" w:rsidP="005321FC">
      <w:pPr>
        <w:jc w:val="both"/>
        <w:rPr>
          <w:rFonts w:ascii="Calibri" w:eastAsia="Calibri" w:hAnsi="Calibri"/>
          <w:snapToGrid w:val="0"/>
          <w:lang w:eastAsia="en-US"/>
        </w:rPr>
      </w:pPr>
    </w:p>
    <w:p w14:paraId="495E80DD" w14:textId="77777777" w:rsidR="005321FC" w:rsidRPr="005321FC" w:rsidRDefault="005321FC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val="en-US" w:eastAsia="zh-CN"/>
        </w:rPr>
      </w:pPr>
      <w:r w:rsidRPr="005321FC">
        <w:rPr>
          <w:rFonts w:ascii="Calibri" w:hAnsi="Calibri"/>
          <w:lang w:val="en-US" w:eastAsia="zh-CN"/>
        </w:rPr>
        <w:t>……………………………………………………………………………………………………………………………………………….</w:t>
      </w:r>
    </w:p>
    <w:p w14:paraId="49826D8F" w14:textId="6594540E" w:rsidR="005321FC" w:rsidRPr="005321FC" w:rsidRDefault="005321FC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val="en-US" w:eastAsia="zh-CN"/>
        </w:rPr>
      </w:pPr>
      <w:proofErr w:type="spellStart"/>
      <w:r w:rsidRPr="005321FC">
        <w:rPr>
          <w:rFonts w:ascii="Calibri" w:hAnsi="Calibri"/>
          <w:lang w:val="en-US" w:eastAsia="zh-CN"/>
        </w:rPr>
        <w:t>Adres</w:t>
      </w:r>
      <w:proofErr w:type="spellEnd"/>
      <w:r w:rsidRPr="005321FC">
        <w:rPr>
          <w:rFonts w:ascii="Calibri" w:hAnsi="Calibri"/>
          <w:lang w:val="en-US" w:eastAsia="zh-CN"/>
        </w:rPr>
        <w:t>:………</w:t>
      </w:r>
      <w:r w:rsidR="00E74ABD">
        <w:rPr>
          <w:rFonts w:ascii="Calibri" w:hAnsi="Calibri"/>
          <w:lang w:val="en-US" w:eastAsia="zh-CN"/>
        </w:rPr>
        <w:t xml:space="preserve">……………………………………………………………………… </w:t>
      </w:r>
      <w:proofErr w:type="spellStart"/>
      <w:r w:rsidR="00E74ABD">
        <w:rPr>
          <w:rFonts w:ascii="Calibri" w:hAnsi="Calibri"/>
          <w:lang w:val="en-US" w:eastAsia="zh-CN"/>
        </w:rPr>
        <w:t>Województwo</w:t>
      </w:r>
      <w:proofErr w:type="spellEnd"/>
      <w:r w:rsidR="00E74ABD">
        <w:rPr>
          <w:rFonts w:ascii="Calibri" w:hAnsi="Calibri"/>
          <w:lang w:val="en-US" w:eastAsia="zh-CN"/>
        </w:rPr>
        <w:t>:.</w:t>
      </w:r>
      <w:r w:rsidR="0033270B">
        <w:rPr>
          <w:rFonts w:ascii="Calibri" w:hAnsi="Calibri"/>
          <w:lang w:val="en-US" w:eastAsia="zh-CN"/>
        </w:rPr>
        <w:t>.</w:t>
      </w:r>
      <w:r w:rsidRPr="005321FC">
        <w:rPr>
          <w:rFonts w:ascii="Calibri" w:hAnsi="Calibri"/>
          <w:lang w:val="en-US" w:eastAsia="zh-CN"/>
        </w:rPr>
        <w:t>…………………………..</w:t>
      </w:r>
    </w:p>
    <w:p w14:paraId="2BB1E789" w14:textId="4987B5AD" w:rsidR="005321FC" w:rsidRPr="005321FC" w:rsidRDefault="003406A3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val="en-US" w:eastAsia="zh-CN"/>
        </w:rPr>
      </w:pPr>
      <w:r>
        <w:rPr>
          <w:rFonts w:ascii="Calibri" w:hAnsi="Calibri"/>
          <w:lang w:val="de-DE" w:eastAsia="zh-CN"/>
        </w:rPr>
        <w:t>Tel</w:t>
      </w:r>
      <w:r w:rsidR="00997A27">
        <w:rPr>
          <w:rFonts w:ascii="Calibri" w:hAnsi="Calibri"/>
          <w:lang w:val="de-DE" w:eastAsia="zh-CN"/>
        </w:rPr>
        <w:t>:</w:t>
      </w:r>
      <w:r w:rsidR="005321FC" w:rsidRPr="005321FC">
        <w:rPr>
          <w:rFonts w:ascii="Calibri" w:hAnsi="Calibri"/>
          <w:lang w:val="de-DE" w:eastAsia="zh-CN"/>
        </w:rPr>
        <w:t>…………</w:t>
      </w:r>
      <w:r>
        <w:rPr>
          <w:rFonts w:ascii="Calibri" w:hAnsi="Calibri"/>
          <w:lang w:val="de-DE" w:eastAsia="zh-CN"/>
        </w:rPr>
        <w:t>.</w:t>
      </w:r>
      <w:r w:rsidR="005321FC" w:rsidRPr="005321FC">
        <w:rPr>
          <w:rFonts w:ascii="Calibri" w:hAnsi="Calibri"/>
          <w:lang w:val="de-DE" w:eastAsia="zh-CN"/>
        </w:rPr>
        <w:t>………………</w:t>
      </w:r>
      <w:proofErr w:type="spellStart"/>
      <w:r w:rsidR="00997A27">
        <w:rPr>
          <w:rFonts w:ascii="Calibri" w:hAnsi="Calibri"/>
          <w:lang w:val="de-DE" w:eastAsia="zh-CN"/>
        </w:rPr>
        <w:t>E-mail</w:t>
      </w:r>
      <w:proofErr w:type="spellEnd"/>
      <w:r w:rsidR="00997A27">
        <w:rPr>
          <w:rFonts w:ascii="Calibri" w:hAnsi="Calibri"/>
          <w:lang w:val="de-DE" w:eastAsia="zh-CN"/>
        </w:rPr>
        <w:t>:</w:t>
      </w:r>
      <w:r w:rsidR="005321FC" w:rsidRPr="005321FC">
        <w:rPr>
          <w:rFonts w:ascii="Calibri" w:hAnsi="Calibri"/>
          <w:lang w:val="de-DE" w:eastAsia="zh-CN"/>
        </w:rPr>
        <w:t>……………………………………………………………………………………………………</w:t>
      </w:r>
    </w:p>
    <w:p w14:paraId="630C2B6A" w14:textId="77777777" w:rsidR="005321FC" w:rsidRPr="0047516E" w:rsidRDefault="005321FC" w:rsidP="005321FC">
      <w:pPr>
        <w:tabs>
          <w:tab w:val="right" w:pos="9000"/>
        </w:tabs>
        <w:suppressAutoHyphens/>
        <w:rPr>
          <w:rFonts w:ascii="Calibri" w:hAnsi="Calibri"/>
          <w:lang w:eastAsia="zh-CN"/>
        </w:rPr>
      </w:pPr>
      <w:r w:rsidRPr="005321FC">
        <w:rPr>
          <w:rFonts w:ascii="Calibri" w:hAnsi="Calibri"/>
          <w:lang w:val="de-DE" w:eastAsia="zh-CN"/>
        </w:rPr>
        <w:t>NIP</w:t>
      </w:r>
      <w:r w:rsidR="00997A27" w:rsidRPr="0047516E">
        <w:rPr>
          <w:rFonts w:ascii="Calibri" w:hAnsi="Calibri"/>
          <w:lang w:val="de-DE" w:eastAsia="zh-CN"/>
        </w:rPr>
        <w:t>:</w:t>
      </w:r>
      <w:r w:rsidRPr="0047516E">
        <w:rPr>
          <w:rFonts w:ascii="Calibri" w:hAnsi="Calibri"/>
          <w:lang w:val="de-DE" w:eastAsia="zh-CN"/>
        </w:rPr>
        <w:t>………</w:t>
      </w:r>
      <w:r w:rsidR="00997A27" w:rsidRPr="0047516E">
        <w:rPr>
          <w:rFonts w:ascii="Calibri" w:hAnsi="Calibri"/>
          <w:lang w:val="de-DE" w:eastAsia="zh-CN"/>
        </w:rPr>
        <w:t>..</w:t>
      </w:r>
      <w:r w:rsidRPr="0047516E">
        <w:rPr>
          <w:rFonts w:ascii="Calibri" w:hAnsi="Calibri"/>
          <w:lang w:val="de-DE" w:eastAsia="zh-CN"/>
        </w:rPr>
        <w:t>…</w:t>
      </w:r>
      <w:r w:rsidR="00997A27" w:rsidRPr="0047516E">
        <w:rPr>
          <w:rFonts w:ascii="Calibri" w:hAnsi="Calibri"/>
          <w:lang w:val="de-DE" w:eastAsia="zh-CN"/>
        </w:rPr>
        <w:t>..</w:t>
      </w:r>
      <w:r w:rsidRPr="0047516E">
        <w:rPr>
          <w:rFonts w:ascii="Calibri" w:hAnsi="Calibri"/>
          <w:lang w:val="de-DE" w:eastAsia="zh-CN"/>
        </w:rPr>
        <w:t>…</w:t>
      </w:r>
      <w:r w:rsidR="00997A27" w:rsidRPr="0047516E">
        <w:rPr>
          <w:rFonts w:ascii="Calibri" w:hAnsi="Calibri"/>
          <w:lang w:val="de-DE" w:eastAsia="zh-CN"/>
        </w:rPr>
        <w:t>….</w:t>
      </w:r>
      <w:r w:rsidRPr="0047516E">
        <w:rPr>
          <w:rFonts w:ascii="Calibri" w:hAnsi="Calibri"/>
          <w:lang w:val="de-DE" w:eastAsia="zh-CN"/>
        </w:rPr>
        <w:t xml:space="preserve">…. </w:t>
      </w:r>
      <w:r w:rsidRPr="0047516E">
        <w:rPr>
          <w:rFonts w:ascii="Calibri" w:hAnsi="Calibri"/>
          <w:lang w:eastAsia="zh-CN"/>
        </w:rPr>
        <w:t>REGON:……………</w:t>
      </w:r>
      <w:r w:rsidR="00997A27" w:rsidRPr="0047516E">
        <w:rPr>
          <w:rFonts w:ascii="Calibri" w:hAnsi="Calibri"/>
          <w:lang w:eastAsia="zh-CN"/>
        </w:rPr>
        <w:t>..……</w:t>
      </w:r>
      <w:r w:rsidRPr="0047516E">
        <w:rPr>
          <w:rFonts w:ascii="Calibri" w:hAnsi="Calibri"/>
          <w:lang w:eastAsia="zh-CN"/>
        </w:rPr>
        <w:t>……KRS</w:t>
      </w:r>
      <w:r w:rsidR="00997A27" w:rsidRPr="0047516E">
        <w:rPr>
          <w:rFonts w:ascii="Calibri" w:hAnsi="Calibri"/>
          <w:lang w:eastAsia="zh-CN"/>
        </w:rPr>
        <w:t>:</w:t>
      </w:r>
      <w:r w:rsidRPr="0047516E">
        <w:rPr>
          <w:rFonts w:ascii="Calibri" w:hAnsi="Calibri"/>
          <w:lang w:eastAsia="zh-CN"/>
        </w:rPr>
        <w:t>………</w:t>
      </w:r>
      <w:r w:rsidR="00997A27" w:rsidRPr="0047516E">
        <w:rPr>
          <w:rFonts w:ascii="Calibri" w:hAnsi="Calibri"/>
          <w:lang w:eastAsia="zh-CN"/>
        </w:rPr>
        <w:t>…..</w:t>
      </w:r>
      <w:r w:rsidRPr="0047516E">
        <w:rPr>
          <w:rFonts w:ascii="Calibri" w:hAnsi="Calibri"/>
          <w:lang w:eastAsia="zh-CN"/>
        </w:rPr>
        <w:t>……………</w:t>
      </w:r>
      <w:proofErr w:type="spellStart"/>
      <w:r w:rsidRPr="0047516E">
        <w:rPr>
          <w:rFonts w:ascii="Calibri" w:hAnsi="Calibri"/>
          <w:lang w:eastAsia="zh-CN"/>
        </w:rPr>
        <w:t>CEiDG</w:t>
      </w:r>
      <w:proofErr w:type="spellEnd"/>
      <w:r w:rsidR="00997A27" w:rsidRPr="0047516E">
        <w:rPr>
          <w:rFonts w:ascii="Calibri" w:hAnsi="Calibri"/>
          <w:lang w:eastAsia="zh-CN"/>
        </w:rPr>
        <w:t>:</w:t>
      </w:r>
      <w:r w:rsidRPr="0047516E">
        <w:rPr>
          <w:rFonts w:ascii="Calibri" w:hAnsi="Calibri"/>
          <w:lang w:eastAsia="zh-CN"/>
        </w:rPr>
        <w:t>………………………………</w:t>
      </w:r>
    </w:p>
    <w:p w14:paraId="64EA67A2" w14:textId="77777777" w:rsidR="005321FC" w:rsidRPr="0047516E" w:rsidRDefault="005321FC" w:rsidP="0047516E">
      <w:pPr>
        <w:tabs>
          <w:tab w:val="right" w:pos="9000"/>
        </w:tabs>
        <w:suppressAutoHyphens/>
        <w:rPr>
          <w:rFonts w:ascii="Calibri" w:hAnsi="Calibri"/>
          <w:sz w:val="20"/>
          <w:szCs w:val="20"/>
          <w:lang w:eastAsia="zh-CN"/>
        </w:rPr>
      </w:pPr>
      <w:r w:rsidRPr="0047516E">
        <w:rPr>
          <w:rFonts w:ascii="Calibri" w:hAnsi="Calibri"/>
          <w:sz w:val="20"/>
          <w:szCs w:val="20"/>
          <w:lang w:eastAsia="zh-CN"/>
        </w:rPr>
        <w:t>(w zależności od podmiotu)</w:t>
      </w:r>
    </w:p>
    <w:p w14:paraId="0F96A1CC" w14:textId="77777777" w:rsidR="005321FC" w:rsidRPr="005321FC" w:rsidRDefault="005321FC" w:rsidP="005321FC">
      <w:pPr>
        <w:widowControl w:val="0"/>
        <w:jc w:val="both"/>
        <w:rPr>
          <w:rFonts w:ascii="Calibri" w:eastAsia="Calibri" w:hAnsi="Calibri"/>
          <w:b/>
          <w:lang w:eastAsia="en-US"/>
        </w:rPr>
      </w:pPr>
    </w:p>
    <w:p w14:paraId="795CED97" w14:textId="77777777" w:rsidR="005321FC" w:rsidRPr="005321FC" w:rsidRDefault="005321FC" w:rsidP="005321FC">
      <w:pPr>
        <w:keepNext/>
        <w:jc w:val="center"/>
        <w:outlineLvl w:val="0"/>
        <w:rPr>
          <w:rFonts w:ascii="Calibri" w:hAnsi="Calibri"/>
          <w:b/>
          <w:color w:val="000000"/>
          <w:lang w:eastAsia="x-none"/>
        </w:rPr>
      </w:pPr>
      <w:r w:rsidRPr="005321FC">
        <w:rPr>
          <w:rFonts w:ascii="Calibri" w:hAnsi="Calibri"/>
          <w:b/>
          <w:color w:val="000000"/>
          <w:lang w:eastAsia="x-none"/>
        </w:rPr>
        <w:t>FORMULARZ OFERTY</w:t>
      </w:r>
    </w:p>
    <w:p w14:paraId="7D13A9DF" w14:textId="77777777" w:rsidR="005321FC" w:rsidRPr="005321FC" w:rsidRDefault="005321FC" w:rsidP="005321FC">
      <w:pPr>
        <w:rPr>
          <w:rFonts w:ascii="Calibri" w:eastAsia="Calibri" w:hAnsi="Calibri"/>
          <w:sz w:val="22"/>
          <w:szCs w:val="22"/>
          <w:lang w:eastAsia="x-none"/>
        </w:rPr>
      </w:pPr>
    </w:p>
    <w:p w14:paraId="7668BF21" w14:textId="313353FE" w:rsidR="005321FC" w:rsidRDefault="005321FC" w:rsidP="005321FC">
      <w:pPr>
        <w:suppressAutoHyphens/>
        <w:jc w:val="both"/>
        <w:rPr>
          <w:rFonts w:ascii="Calibri" w:hAnsi="Calibri" w:cs="Calibri"/>
          <w:lang w:eastAsia="zh-CN"/>
        </w:rPr>
      </w:pPr>
      <w:r w:rsidRPr="005321FC">
        <w:rPr>
          <w:rFonts w:ascii="Calibri" w:hAnsi="Calibri"/>
          <w:lang w:eastAsia="zh-CN"/>
        </w:rPr>
        <w:t xml:space="preserve">Przystępując do postępowania o udzielenie zamówienia publicznego prowadzonego w trybie </w:t>
      </w:r>
      <w:r w:rsidRPr="006D5D29">
        <w:rPr>
          <w:rFonts w:ascii="Calibri" w:hAnsi="Calibri" w:cs="Calibri"/>
          <w:lang w:eastAsia="zh-CN"/>
        </w:rPr>
        <w:t>podstawowym bez możliwości negocjacji pn.</w:t>
      </w:r>
      <w:r w:rsidRPr="006D5D29">
        <w:rPr>
          <w:rFonts w:ascii="Calibri" w:hAnsi="Calibri" w:cs="Calibri"/>
          <w:b/>
          <w:lang w:eastAsia="zh-CN"/>
        </w:rPr>
        <w:t xml:space="preserve"> </w:t>
      </w:r>
      <w:r w:rsidR="00EF6139" w:rsidRPr="00BE4AA1">
        <w:rPr>
          <w:rFonts w:ascii="Calibri" w:hAnsi="Calibri" w:cs="Calibri"/>
          <w:b/>
          <w:bCs/>
        </w:rPr>
        <w:t xml:space="preserve">Dostawa </w:t>
      </w:r>
      <w:r w:rsidR="001A48BB">
        <w:rPr>
          <w:rFonts w:ascii="Calibri" w:hAnsi="Calibri" w:cs="Calibri"/>
          <w:b/>
          <w:bCs/>
        </w:rPr>
        <w:t>urządzeń</w:t>
      </w:r>
      <w:r w:rsidR="00B42449">
        <w:rPr>
          <w:rFonts w:ascii="Calibri" w:hAnsi="Calibri" w:cs="Calibri"/>
          <w:b/>
          <w:bCs/>
        </w:rPr>
        <w:t xml:space="preserve"> komputerowych</w:t>
      </w:r>
      <w:r w:rsidR="00F61D17">
        <w:rPr>
          <w:rFonts w:ascii="Calibri" w:hAnsi="Calibri" w:cs="Calibri"/>
          <w:b/>
          <w:bCs/>
        </w:rPr>
        <w:t xml:space="preserve">, </w:t>
      </w:r>
      <w:r w:rsidR="001A48BB">
        <w:rPr>
          <w:rFonts w:ascii="Calibri" w:hAnsi="Calibri" w:cs="Calibri"/>
          <w:b/>
          <w:bCs/>
        </w:rPr>
        <w:t>urządzeń wielofunkcyjnych</w:t>
      </w:r>
      <w:r w:rsidR="00F61D17">
        <w:rPr>
          <w:rFonts w:ascii="Calibri" w:hAnsi="Calibri" w:cs="Calibri"/>
          <w:b/>
          <w:bCs/>
        </w:rPr>
        <w:t xml:space="preserve"> oraz akcesoriów</w:t>
      </w:r>
      <w:r w:rsidR="001A48BB">
        <w:rPr>
          <w:rFonts w:ascii="Calibri" w:hAnsi="Calibri" w:cs="Calibri"/>
          <w:b/>
          <w:bCs/>
        </w:rPr>
        <w:t xml:space="preserve"> </w:t>
      </w:r>
      <w:r w:rsidR="00EF6139" w:rsidRPr="00BE4AA1">
        <w:rPr>
          <w:rFonts w:ascii="Calibri" w:hAnsi="Calibri" w:cs="Calibri"/>
          <w:b/>
          <w:bCs/>
        </w:rPr>
        <w:t xml:space="preserve">dla </w:t>
      </w:r>
      <w:r w:rsidR="004364C8">
        <w:rPr>
          <w:rFonts w:ascii="Calibri" w:hAnsi="Calibri" w:cs="Calibri"/>
          <w:b/>
          <w:bCs/>
        </w:rPr>
        <w:t>ANS</w:t>
      </w:r>
      <w:r w:rsidR="00EF6139" w:rsidRPr="00BE4AA1">
        <w:rPr>
          <w:rFonts w:ascii="Calibri" w:hAnsi="Calibri" w:cs="Calibri"/>
          <w:b/>
          <w:bCs/>
        </w:rPr>
        <w:t xml:space="preserve"> w </w:t>
      </w:r>
      <w:r w:rsidR="00EF6139" w:rsidRPr="00784B21">
        <w:rPr>
          <w:rFonts w:ascii="Calibri" w:hAnsi="Calibri" w:cs="Calibri"/>
          <w:b/>
          <w:bCs/>
        </w:rPr>
        <w:t>Tarnowie</w:t>
      </w:r>
      <w:r w:rsidRPr="006D5D29">
        <w:rPr>
          <w:rFonts w:ascii="Calibri" w:hAnsi="Calibri" w:cs="Calibri"/>
          <w:b/>
          <w:lang w:eastAsia="zh-CN"/>
        </w:rPr>
        <w:t xml:space="preserve"> </w:t>
      </w:r>
      <w:r w:rsidRPr="006D5D29">
        <w:rPr>
          <w:rFonts w:ascii="Calibri" w:hAnsi="Calibri" w:cs="Calibri"/>
          <w:lang w:eastAsia="zh-CN"/>
        </w:rPr>
        <w:t>oferuj</w:t>
      </w:r>
      <w:r w:rsidR="001244B0">
        <w:rPr>
          <w:rFonts w:ascii="Calibri" w:hAnsi="Calibri" w:cs="Calibri"/>
          <w:lang w:eastAsia="zh-CN"/>
        </w:rPr>
        <w:t>emy</w:t>
      </w:r>
      <w:r w:rsidRPr="006D5D29">
        <w:rPr>
          <w:rFonts w:ascii="Calibri" w:hAnsi="Calibri" w:cs="Calibri"/>
          <w:lang w:eastAsia="zh-CN"/>
        </w:rPr>
        <w:t xml:space="preserve"> realizację przedmiotu zamówienia, zgodnie z</w:t>
      </w:r>
      <w:r w:rsidR="0085578D">
        <w:rPr>
          <w:rFonts w:ascii="Calibri" w:hAnsi="Calibri" w:cs="Calibri"/>
          <w:lang w:eastAsia="zh-CN"/>
        </w:rPr>
        <w:t> </w:t>
      </w:r>
      <w:r w:rsidRPr="006D5D29">
        <w:rPr>
          <w:rFonts w:ascii="Calibri" w:hAnsi="Calibri" w:cs="Calibri"/>
          <w:lang w:eastAsia="zh-CN"/>
        </w:rPr>
        <w:t xml:space="preserve">warunkami określonymi w </w:t>
      </w:r>
      <w:r w:rsidRPr="00CC0FEE">
        <w:rPr>
          <w:rFonts w:ascii="Calibri" w:hAnsi="Calibri" w:cs="Calibri"/>
          <w:lang w:eastAsia="zh-CN"/>
        </w:rPr>
        <w:t>SWZ</w:t>
      </w:r>
      <w:r w:rsidRPr="006D5D29">
        <w:rPr>
          <w:rFonts w:ascii="Calibri" w:hAnsi="Calibri" w:cs="Calibri"/>
          <w:lang w:eastAsia="zh-CN"/>
        </w:rPr>
        <w:t>:</w:t>
      </w:r>
    </w:p>
    <w:p w14:paraId="36B190EF" w14:textId="77777777" w:rsidR="00941BB3" w:rsidRPr="006D5D29" w:rsidRDefault="00941BB3" w:rsidP="005321FC">
      <w:pPr>
        <w:suppressAutoHyphens/>
        <w:jc w:val="both"/>
        <w:rPr>
          <w:rFonts w:ascii="Calibri" w:hAnsi="Calibri" w:cs="Calibri"/>
          <w:lang w:eastAsia="zh-CN"/>
        </w:rPr>
      </w:pPr>
    </w:p>
    <w:p w14:paraId="14E6037D" w14:textId="53D9897B" w:rsidR="003C52E9" w:rsidRPr="004058FC" w:rsidRDefault="003C52E9" w:rsidP="003C52E9">
      <w:pPr>
        <w:rPr>
          <w:rFonts w:asciiTheme="minorHAnsi" w:hAnsiTheme="minorHAnsi" w:cstheme="minorHAnsi"/>
          <w:b/>
          <w:color w:val="000000"/>
        </w:rPr>
      </w:pPr>
      <w:r w:rsidRPr="00F23E2C">
        <w:rPr>
          <w:rFonts w:asciiTheme="minorHAnsi" w:hAnsiTheme="minorHAnsi" w:cstheme="minorHAnsi"/>
          <w:b/>
          <w:color w:val="000000"/>
        </w:rPr>
        <w:t xml:space="preserve">Część </w:t>
      </w:r>
      <w:r>
        <w:rPr>
          <w:rFonts w:asciiTheme="minorHAnsi" w:hAnsiTheme="minorHAnsi" w:cstheme="minorHAnsi"/>
          <w:b/>
          <w:color w:val="000000"/>
        </w:rPr>
        <w:t>1*</w:t>
      </w:r>
      <w:r w:rsidRPr="00F23E2C">
        <w:rPr>
          <w:rFonts w:asciiTheme="minorHAnsi" w:hAnsiTheme="minorHAnsi" w:cstheme="minorHAnsi"/>
          <w:b/>
          <w:color w:val="000000"/>
        </w:rPr>
        <w:t xml:space="preserve"> – </w:t>
      </w:r>
      <w:r w:rsidR="004058FC">
        <w:rPr>
          <w:rFonts w:asciiTheme="minorHAnsi" w:hAnsiTheme="minorHAnsi" w:cstheme="minorHAnsi"/>
          <w:b/>
          <w:color w:val="000000"/>
        </w:rPr>
        <w:t>LAPTOP</w:t>
      </w:r>
      <w:r>
        <w:rPr>
          <w:rFonts w:asciiTheme="minorHAnsi" w:hAnsiTheme="minorHAnsi" w:cstheme="minorHAnsi"/>
          <w:b/>
          <w:color w:val="000000"/>
        </w:rPr>
        <w:t xml:space="preserve"> 1</w:t>
      </w:r>
      <w:r>
        <w:rPr>
          <w:rFonts w:asciiTheme="minorHAnsi" w:hAnsiTheme="minorHAnsi" w:cstheme="minorHAnsi"/>
          <w:b/>
          <w:color w:val="000000"/>
        </w:rPr>
        <w:br/>
      </w:r>
      <w:r w:rsidRPr="00B24A10">
        <w:rPr>
          <w:rFonts w:ascii="Calibri" w:hAnsi="Calibri"/>
          <w:sz w:val="18"/>
          <w:szCs w:val="20"/>
        </w:rPr>
        <w:t xml:space="preserve">* </w:t>
      </w:r>
      <w:r w:rsidR="003B56F9">
        <w:rPr>
          <w:rFonts w:ascii="Calibri" w:hAnsi="Calibri"/>
          <w:sz w:val="18"/>
          <w:szCs w:val="20"/>
        </w:rPr>
        <w:t xml:space="preserve">skreślić lub </w:t>
      </w:r>
      <w:r>
        <w:rPr>
          <w:rFonts w:ascii="Calibri" w:hAnsi="Calibri"/>
          <w:sz w:val="18"/>
          <w:szCs w:val="20"/>
        </w:rPr>
        <w:t>usunąć tę część</w:t>
      </w:r>
      <w:r w:rsidRPr="00B24A10">
        <w:rPr>
          <w:rFonts w:ascii="Calibri" w:hAnsi="Calibri"/>
          <w:sz w:val="18"/>
          <w:szCs w:val="20"/>
        </w:rPr>
        <w:t>, jeżeli nie dotyczy</w:t>
      </w:r>
    </w:p>
    <w:p w14:paraId="02F6B035" w14:textId="77777777" w:rsidR="003B56F9" w:rsidRDefault="003B56F9" w:rsidP="003B56F9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wartość </w:t>
      </w:r>
      <w:r w:rsidRPr="00151CA9">
        <w:rPr>
          <w:rFonts w:asciiTheme="minorHAnsi" w:hAnsiTheme="minorHAnsi" w:cstheme="minorHAnsi"/>
          <w:snapToGrid w:val="0"/>
        </w:rPr>
        <w:t>netto</w:t>
      </w:r>
      <w:r>
        <w:rPr>
          <w:rFonts w:asciiTheme="minorHAnsi" w:hAnsiTheme="minorHAnsi" w:cstheme="minorHAnsi"/>
          <w:snapToGrid w:val="0"/>
          <w:color w:val="FF0000"/>
        </w:rPr>
        <w:t xml:space="preserve"> </w:t>
      </w:r>
      <w:r w:rsidRPr="00151CA9">
        <w:rPr>
          <w:rFonts w:asciiTheme="minorHAnsi" w:hAnsiTheme="minorHAnsi" w:cstheme="minorHAnsi"/>
          <w:snapToGrid w:val="0"/>
        </w:rPr>
        <w:t>....................................... zł</w:t>
      </w:r>
    </w:p>
    <w:p w14:paraId="4CD2A19E" w14:textId="77777777" w:rsidR="003B56F9" w:rsidRPr="00151CA9" w:rsidRDefault="003B56F9" w:rsidP="003B56F9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podatek VAT </w:t>
      </w:r>
      <w:r w:rsidRPr="00151CA9">
        <w:rPr>
          <w:rFonts w:asciiTheme="minorHAnsi" w:hAnsiTheme="minorHAnsi" w:cstheme="minorHAnsi"/>
          <w:snapToGrid w:val="0"/>
        </w:rPr>
        <w:t>........</w:t>
      </w:r>
      <w:r>
        <w:rPr>
          <w:rFonts w:asciiTheme="minorHAnsi" w:hAnsiTheme="minorHAnsi" w:cstheme="minorHAnsi"/>
          <w:snapToGrid w:val="0"/>
        </w:rPr>
        <w:t xml:space="preserve">%, tj. </w:t>
      </w:r>
      <w:r w:rsidRPr="00151CA9">
        <w:rPr>
          <w:rFonts w:asciiTheme="minorHAnsi" w:hAnsiTheme="minorHAnsi" w:cstheme="minorHAnsi"/>
          <w:snapToGrid w:val="0"/>
        </w:rPr>
        <w:t>............................... zł</w:t>
      </w:r>
    </w:p>
    <w:p w14:paraId="478F055D" w14:textId="77777777" w:rsidR="003B56F9" w:rsidRPr="00151CA9" w:rsidRDefault="003B56F9" w:rsidP="003B56F9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cena</w:t>
      </w:r>
      <w:r w:rsidRPr="00151CA9">
        <w:rPr>
          <w:rFonts w:asciiTheme="minorHAnsi" w:hAnsiTheme="minorHAnsi" w:cstheme="minorHAnsi"/>
          <w:snapToGrid w:val="0"/>
        </w:rPr>
        <w:t xml:space="preserve"> brutto</w:t>
      </w:r>
      <w:r>
        <w:rPr>
          <w:rFonts w:asciiTheme="minorHAnsi" w:hAnsiTheme="minorHAnsi" w:cstheme="minorHAnsi"/>
          <w:snapToGrid w:val="0"/>
          <w:color w:val="FF0000"/>
        </w:rPr>
        <w:t xml:space="preserve"> </w:t>
      </w:r>
      <w:r w:rsidRPr="00151CA9">
        <w:rPr>
          <w:rFonts w:asciiTheme="minorHAnsi" w:hAnsiTheme="minorHAnsi" w:cstheme="minorHAnsi"/>
          <w:snapToGrid w:val="0"/>
        </w:rPr>
        <w:t>....................................... zł</w:t>
      </w:r>
    </w:p>
    <w:p w14:paraId="5E23F84B" w14:textId="77777777" w:rsidR="003C52E9" w:rsidRPr="00F23E2C" w:rsidRDefault="003C52E9" w:rsidP="003C52E9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F23E2C">
        <w:rPr>
          <w:rFonts w:asciiTheme="minorHAnsi" w:hAnsiTheme="minorHAnsi" w:cstheme="minorHAnsi"/>
          <w:snapToGrid w:val="0"/>
        </w:rPr>
        <w:t>w tym: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38"/>
        <w:gridCol w:w="1564"/>
        <w:gridCol w:w="572"/>
        <w:gridCol w:w="987"/>
        <w:gridCol w:w="1323"/>
        <w:gridCol w:w="945"/>
        <w:gridCol w:w="1418"/>
      </w:tblGrid>
      <w:tr w:rsidR="003B56F9" w:rsidRPr="00B87431" w14:paraId="6FE0A485" w14:textId="77777777" w:rsidTr="003B56F9">
        <w:trPr>
          <w:trHeight w:val="10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63949" w14:textId="77777777" w:rsidR="003B56F9" w:rsidRPr="00B87431" w:rsidRDefault="003B56F9" w:rsidP="003B56F9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080B5" w14:textId="77777777" w:rsidR="003B56F9" w:rsidRPr="00B87431" w:rsidRDefault="003B56F9" w:rsidP="003B56F9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67BC5" w14:textId="77777777" w:rsidR="003B56F9" w:rsidRPr="00B87431" w:rsidRDefault="003B56F9" w:rsidP="003B56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6EA24" w14:textId="77777777" w:rsidR="003B56F9" w:rsidRPr="00B87431" w:rsidRDefault="003B56F9" w:rsidP="003B56F9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3C0D" w14:textId="77777777" w:rsidR="003B56F9" w:rsidRPr="00B87431" w:rsidRDefault="003B56F9" w:rsidP="003B56F9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netto [zł]</w:t>
            </w:r>
          </w:p>
          <w:p w14:paraId="50797173" w14:textId="77777777" w:rsidR="003B56F9" w:rsidRPr="00B87431" w:rsidRDefault="003B56F9" w:rsidP="003B56F9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2217E" w14:textId="77777777" w:rsidR="003B56F9" w:rsidRPr="00B87431" w:rsidRDefault="003B56F9" w:rsidP="003B56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56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</w:t>
            </w: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>]</w:t>
            </w:r>
          </w:p>
          <w:p w14:paraId="12CBBB03" w14:textId="77777777" w:rsidR="003B56F9" w:rsidRPr="00B87431" w:rsidRDefault="003B56F9" w:rsidP="003B56F9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B87431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F7EBD" w14:textId="77777777" w:rsidR="003B56F9" w:rsidRPr="00300AD3" w:rsidRDefault="003B56F9" w:rsidP="003B56F9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00AD3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1604A5A6" w14:textId="651DE2EA" w:rsidR="003B56F9" w:rsidRPr="00B87431" w:rsidRDefault="003B56F9" w:rsidP="003B56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0AD3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A6A1E" w14:textId="77777777" w:rsidR="003B56F9" w:rsidRPr="00B87431" w:rsidRDefault="003B56F9" w:rsidP="003B56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4407875C" w14:textId="691B2410" w:rsidR="003B56F9" w:rsidRPr="001D2154" w:rsidRDefault="003B56F9" w:rsidP="001D2154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  <w:bookmarkStart w:id="0" w:name="_GoBack"/>
            <w:bookmarkEnd w:id="0"/>
          </w:p>
        </w:tc>
      </w:tr>
      <w:tr w:rsidR="00E30A83" w:rsidRPr="00B87431" w14:paraId="1ACE5D97" w14:textId="77777777" w:rsidTr="003B56F9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462D4" w14:textId="77777777" w:rsidR="00E30A83" w:rsidRPr="00B87431" w:rsidRDefault="00E30A83" w:rsidP="00E30A83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010B1" w14:textId="77777777" w:rsidR="00E30A83" w:rsidRPr="00B87431" w:rsidRDefault="00E30A83" w:rsidP="00E30A83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D408D" w14:textId="77777777" w:rsidR="00E30A83" w:rsidRPr="00B87431" w:rsidRDefault="00E30A83" w:rsidP="00E30A8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22A6E" w14:textId="77777777" w:rsidR="00E30A83" w:rsidRPr="00B87431" w:rsidRDefault="00E30A83" w:rsidP="00E30A83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28332" w14:textId="77777777" w:rsidR="00E30A83" w:rsidRPr="00B87431" w:rsidRDefault="00E30A83" w:rsidP="00E30A83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FE8B6" w14:textId="77777777" w:rsidR="00E30A83" w:rsidRPr="00B87431" w:rsidRDefault="00E30A83" w:rsidP="00E30A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F55E7" w14:textId="77777777" w:rsidR="00E30A83" w:rsidRPr="00B87431" w:rsidRDefault="00E30A83" w:rsidP="00E30A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F32D8" w14:textId="77777777" w:rsidR="00E30A83" w:rsidRPr="00B87431" w:rsidRDefault="00E30A83" w:rsidP="00E30A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E30A83" w:rsidRPr="00B87431" w14:paraId="1B90F8C4" w14:textId="77777777" w:rsidTr="003B56F9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2F97" w14:textId="77777777" w:rsidR="00E30A83" w:rsidRPr="00B87431" w:rsidRDefault="00E30A83" w:rsidP="00775314">
            <w:pPr>
              <w:pStyle w:val="Akapitzlist"/>
              <w:numPr>
                <w:ilvl w:val="0"/>
                <w:numId w:val="4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8DFE" w14:textId="41C1FEB4" w:rsidR="00E30A83" w:rsidRPr="003C52E9" w:rsidRDefault="00E30A83" w:rsidP="003C52E9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C52E9">
              <w:rPr>
                <w:rFonts w:ascii="Calibri" w:hAnsi="Calibri" w:cs="Calibri"/>
                <w:b w:val="0"/>
                <w:color w:val="000000"/>
              </w:rPr>
              <w:t>Laptop nr 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36D2" w14:textId="77777777" w:rsidR="00E30A83" w:rsidRPr="00B87431" w:rsidRDefault="00E30A83" w:rsidP="003C52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DF33" w14:textId="77777777" w:rsidR="00E30A83" w:rsidRPr="009E02F4" w:rsidRDefault="00E30A83" w:rsidP="003C52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50E3" w14:textId="77777777" w:rsidR="00E30A83" w:rsidRPr="00B87431" w:rsidRDefault="00E30A83" w:rsidP="003C52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E67F" w14:textId="77777777" w:rsidR="00E30A83" w:rsidRPr="00B87431" w:rsidRDefault="00E30A83" w:rsidP="003C52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5F1E" w14:textId="77777777" w:rsidR="00E30A83" w:rsidRPr="00B87431" w:rsidRDefault="00E30A83" w:rsidP="003C52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D897" w14:textId="77777777" w:rsidR="00E30A83" w:rsidRPr="00B87431" w:rsidRDefault="00E30A83" w:rsidP="003C52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58096926" w14:textId="77777777" w:rsidTr="003B56F9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3DDD" w14:textId="77777777" w:rsidR="00E30A83" w:rsidRPr="00B87431" w:rsidRDefault="00E30A83" w:rsidP="00775314">
            <w:pPr>
              <w:pStyle w:val="Akapitzlist"/>
              <w:numPr>
                <w:ilvl w:val="0"/>
                <w:numId w:val="4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05C6" w14:textId="3EB87277" w:rsidR="00E30A83" w:rsidRPr="003C52E9" w:rsidRDefault="00E30A83" w:rsidP="003C52E9">
            <w:pPr>
              <w:pStyle w:val="Nagwek4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3C52E9">
              <w:rPr>
                <w:rFonts w:ascii="Calibri" w:hAnsi="Calibri" w:cs="Calibri"/>
                <w:b w:val="0"/>
                <w:color w:val="000000"/>
              </w:rPr>
              <w:t>Torba do laptopa 15,6"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6981" w14:textId="77777777" w:rsidR="00E30A83" w:rsidRPr="00B87431" w:rsidRDefault="00E30A83" w:rsidP="003C52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34FB" w14:textId="77777777" w:rsidR="00E30A83" w:rsidRPr="009E02F4" w:rsidRDefault="00E30A83" w:rsidP="003C52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6716" w14:textId="77777777" w:rsidR="00E30A83" w:rsidRPr="00B87431" w:rsidRDefault="00E30A83" w:rsidP="003C52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0AFB" w14:textId="77777777" w:rsidR="00E30A83" w:rsidRPr="00B87431" w:rsidRDefault="00E30A83" w:rsidP="003C52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2383" w14:textId="77777777" w:rsidR="00E30A83" w:rsidRPr="00B87431" w:rsidRDefault="00E30A83" w:rsidP="003C52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3AD2" w14:textId="77777777" w:rsidR="00E30A83" w:rsidRPr="00B87431" w:rsidRDefault="00E30A83" w:rsidP="003C52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1DDA448C" w14:textId="77777777" w:rsidTr="003B56F9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AEFE" w14:textId="77777777" w:rsidR="00E30A83" w:rsidRPr="00B87431" w:rsidRDefault="00E30A83" w:rsidP="00775314">
            <w:pPr>
              <w:pStyle w:val="Akapitzlist"/>
              <w:numPr>
                <w:ilvl w:val="0"/>
                <w:numId w:val="4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3E76" w14:textId="7E0203FF" w:rsidR="00E30A83" w:rsidRPr="003C52E9" w:rsidRDefault="00E30A83" w:rsidP="003C52E9">
            <w:pPr>
              <w:pStyle w:val="Nagwek4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3C52E9">
              <w:rPr>
                <w:rFonts w:ascii="Calibri" w:hAnsi="Calibri" w:cs="Calibri"/>
                <w:b w:val="0"/>
                <w:color w:val="000000"/>
              </w:rPr>
              <w:t>Mysz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5D4" w14:textId="77777777" w:rsidR="00E30A83" w:rsidRPr="00B87431" w:rsidRDefault="00E30A83" w:rsidP="003C52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B25D" w14:textId="77777777" w:rsidR="00E30A83" w:rsidRPr="009E02F4" w:rsidRDefault="00E30A83" w:rsidP="003C52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664A" w14:textId="77777777" w:rsidR="00E30A83" w:rsidRPr="00B87431" w:rsidRDefault="00E30A83" w:rsidP="003C52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35D4F5" w14:textId="77777777" w:rsidR="00E30A83" w:rsidRPr="00B87431" w:rsidRDefault="00E30A83" w:rsidP="003C52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37B9B5" w14:textId="77777777" w:rsidR="00E30A83" w:rsidRPr="00B87431" w:rsidRDefault="00E30A83" w:rsidP="003C52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DC3496" w14:textId="77777777" w:rsidR="00E30A83" w:rsidRPr="00B87431" w:rsidRDefault="00E30A83" w:rsidP="003C52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2D87A470" w14:textId="77777777" w:rsidTr="003B56F9">
        <w:trPr>
          <w:trHeight w:val="340"/>
          <w:jc w:val="center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74B9" w14:textId="5FDB7347" w:rsidR="00E30A83" w:rsidRPr="00B87431" w:rsidRDefault="00E30A83" w:rsidP="003C52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485A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90245" w14:textId="77777777" w:rsidR="00E30A83" w:rsidRPr="00B87431" w:rsidRDefault="00E30A83" w:rsidP="003C52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8EE0D" w14:textId="77777777" w:rsidR="00E30A83" w:rsidRPr="00B87431" w:rsidRDefault="00E30A83" w:rsidP="003C52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C15285" w14:textId="77777777" w:rsidR="00E30A83" w:rsidRPr="00B87431" w:rsidRDefault="00E30A83" w:rsidP="003C52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4CB177" w14:textId="77777777" w:rsidR="003C52E9" w:rsidRPr="00151CA9" w:rsidRDefault="003C52E9" w:rsidP="00E96B9E">
      <w:pPr>
        <w:pStyle w:val="Akapitzlist"/>
        <w:numPr>
          <w:ilvl w:val="1"/>
          <w:numId w:val="5"/>
        </w:numPr>
        <w:spacing w:before="120"/>
        <w:ind w:left="426" w:hanging="426"/>
        <w:jc w:val="both"/>
        <w:rPr>
          <w:rFonts w:ascii="Calibri" w:hAnsi="Calibri" w:cs="Calibri"/>
        </w:rPr>
      </w:pPr>
      <w:r w:rsidRPr="00151CA9">
        <w:rPr>
          <w:rFonts w:ascii="Calibri" w:hAnsi="Calibri" w:cs="Calibri"/>
          <w:lang w:eastAsia="zh-CN"/>
        </w:rPr>
        <w:t>Na oferowany sprzęt u</w:t>
      </w:r>
      <w:r w:rsidRPr="00151CA9">
        <w:rPr>
          <w:rFonts w:ascii="Calibri" w:hAnsi="Calibri" w:cs="Calibri"/>
        </w:rPr>
        <w:t xml:space="preserve">dzielamy gwarancji na okres ............ miesięcy </w:t>
      </w:r>
      <w:r w:rsidRPr="00151CA9">
        <w:rPr>
          <w:rFonts w:ascii="Calibri" w:hAnsi="Calibri" w:cs="Calibri"/>
          <w:b/>
        </w:rPr>
        <w:t>(kryterium oceny ofert)</w:t>
      </w:r>
      <w:r w:rsidRPr="00151CA9">
        <w:rPr>
          <w:rFonts w:ascii="Calibri" w:hAnsi="Calibri" w:cs="Calibri"/>
        </w:rPr>
        <w:t xml:space="preserve">. </w:t>
      </w:r>
    </w:p>
    <w:p w14:paraId="1340F5A1" w14:textId="77777777" w:rsidR="003C52E9" w:rsidRPr="00BB5D03" w:rsidRDefault="003C52E9" w:rsidP="00E96B9E">
      <w:pPr>
        <w:pStyle w:val="Akapitzlist"/>
        <w:numPr>
          <w:ilvl w:val="1"/>
          <w:numId w:val="5"/>
        </w:numPr>
        <w:spacing w:before="120"/>
        <w:ind w:left="426" w:hanging="426"/>
        <w:jc w:val="both"/>
        <w:rPr>
          <w:rFonts w:ascii="Calibri" w:hAnsi="Calibri" w:cs="Calibri"/>
        </w:rPr>
      </w:pPr>
      <w:r w:rsidRPr="00BB5D03">
        <w:rPr>
          <w:rFonts w:ascii="Calibri" w:hAnsi="Calibri" w:cs="Calibri"/>
        </w:rPr>
        <w:t xml:space="preserve">Deklarujemy termin realizacji </w:t>
      </w:r>
      <w:r w:rsidRPr="00BB5D03">
        <w:rPr>
          <w:rFonts w:asciiTheme="minorHAnsi" w:hAnsiTheme="minorHAnsi" w:cstheme="minorHAnsi"/>
        </w:rPr>
        <w:t xml:space="preserve">do ………….. dni </w:t>
      </w:r>
      <w:r w:rsidRPr="00BB5D03">
        <w:rPr>
          <w:rFonts w:asciiTheme="minorHAnsi" w:hAnsiTheme="minorHAnsi" w:cstheme="minorHAnsi"/>
          <w:lang w:eastAsia="pl-PL"/>
        </w:rPr>
        <w:t xml:space="preserve">od dnia podpisania umowy </w:t>
      </w:r>
      <w:r w:rsidRPr="00BB5D03">
        <w:rPr>
          <w:rFonts w:ascii="Calibri" w:hAnsi="Calibri" w:cs="Calibri"/>
          <w:b/>
        </w:rPr>
        <w:t>(kryterium oceny ofert)</w:t>
      </w:r>
      <w:r w:rsidRPr="00BB5D03">
        <w:rPr>
          <w:rFonts w:ascii="Calibri" w:hAnsi="Calibri" w:cs="Calibri"/>
        </w:rPr>
        <w:t>.</w:t>
      </w:r>
    </w:p>
    <w:p w14:paraId="5FD0728C" w14:textId="77777777" w:rsidR="009C4826" w:rsidRPr="00BB5D03" w:rsidRDefault="003C52E9" w:rsidP="00E96B9E">
      <w:pPr>
        <w:pStyle w:val="Akapitzlist"/>
        <w:numPr>
          <w:ilvl w:val="1"/>
          <w:numId w:val="5"/>
        </w:numPr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BB5D03">
        <w:rPr>
          <w:rFonts w:asciiTheme="minorHAnsi" w:hAnsiTheme="minorHAnsi" w:cstheme="minorHAnsi"/>
          <w:lang w:eastAsia="pl-PL"/>
        </w:rPr>
        <w:t>Przedkładamy wraz z ofertą</w:t>
      </w:r>
      <w:r w:rsidR="009C4826" w:rsidRPr="00BB5D03">
        <w:rPr>
          <w:rFonts w:asciiTheme="minorHAnsi" w:hAnsiTheme="minorHAnsi" w:cstheme="minorHAnsi"/>
          <w:lang w:eastAsia="pl-PL"/>
        </w:rPr>
        <w:t>:</w:t>
      </w:r>
    </w:p>
    <w:p w14:paraId="2F9E258B" w14:textId="03B2B038" w:rsidR="009C4826" w:rsidRPr="00BB5D03" w:rsidRDefault="003C52E9" w:rsidP="009C4826">
      <w:pPr>
        <w:pStyle w:val="Akapitzlist"/>
        <w:numPr>
          <w:ilvl w:val="0"/>
          <w:numId w:val="20"/>
        </w:numPr>
        <w:spacing w:before="120"/>
        <w:ind w:left="851"/>
        <w:jc w:val="both"/>
        <w:rPr>
          <w:rFonts w:asciiTheme="minorHAnsi" w:hAnsiTheme="minorHAnsi" w:cstheme="minorHAnsi"/>
        </w:rPr>
      </w:pPr>
      <w:r w:rsidRPr="00BB5D03">
        <w:rPr>
          <w:rFonts w:asciiTheme="minorHAnsi" w:hAnsiTheme="minorHAnsi" w:cstheme="minorHAnsi"/>
        </w:rPr>
        <w:t>opis techniczny oferowanego sprzętu, ze wskazaniem której pozycji dotyczy opis</w:t>
      </w:r>
      <w:r w:rsidR="009C4826" w:rsidRPr="00BB5D03">
        <w:rPr>
          <w:rFonts w:asciiTheme="minorHAnsi" w:hAnsiTheme="minorHAnsi" w:cstheme="minorHAnsi"/>
        </w:rPr>
        <w:t>,</w:t>
      </w:r>
    </w:p>
    <w:p w14:paraId="2437C528" w14:textId="77777777" w:rsidR="009C4826" w:rsidRPr="009C4826" w:rsidRDefault="009C4826" w:rsidP="009C4826">
      <w:pPr>
        <w:pStyle w:val="Akapitzlist"/>
        <w:numPr>
          <w:ilvl w:val="0"/>
          <w:numId w:val="20"/>
        </w:numPr>
        <w:spacing w:before="120"/>
        <w:ind w:left="851"/>
        <w:jc w:val="both"/>
        <w:rPr>
          <w:rFonts w:asciiTheme="minorHAnsi" w:hAnsiTheme="minorHAnsi" w:cstheme="minorHAnsi"/>
          <w:bCs/>
        </w:rPr>
      </w:pPr>
      <w:r w:rsidRPr="00BB5D03">
        <w:rPr>
          <w:rFonts w:asciiTheme="minorHAnsi" w:hAnsiTheme="minorHAnsi" w:cstheme="minorHAnsi"/>
        </w:rPr>
        <w:lastRenderedPageBreak/>
        <w:t xml:space="preserve">wydruk wyniku testu </w:t>
      </w:r>
      <w:proofErr w:type="spellStart"/>
      <w:r w:rsidRPr="00BB5D03">
        <w:rPr>
          <w:rFonts w:asciiTheme="minorHAnsi" w:hAnsiTheme="minorHAnsi" w:cstheme="minorHAnsi"/>
          <w:bCs/>
        </w:rPr>
        <w:t>PassMark</w:t>
      </w:r>
      <w:proofErr w:type="spellEnd"/>
      <w:r w:rsidRPr="00BB5D03">
        <w:rPr>
          <w:rFonts w:asciiTheme="minorHAnsi" w:hAnsiTheme="minorHAnsi" w:cstheme="minorHAnsi"/>
          <w:bCs/>
        </w:rPr>
        <w:t xml:space="preserve"> CPU Mark</w:t>
      </w:r>
      <w:r w:rsidRPr="00BB5D03">
        <w:rPr>
          <w:rFonts w:asciiTheme="minorHAnsi" w:hAnsiTheme="minorHAnsi" w:cstheme="minorHAnsi"/>
        </w:rPr>
        <w:t xml:space="preserve"> ze </w:t>
      </w:r>
      <w:r w:rsidRPr="00BB5D03">
        <w:rPr>
          <w:rFonts w:asciiTheme="minorHAnsi" w:hAnsiTheme="minorHAnsi" w:cstheme="minorHAnsi"/>
          <w:bCs/>
        </w:rPr>
        <w:t>strony: http://www.cpubenchmark.net  potwierdzający spełnienie wymagań</w:t>
      </w:r>
      <w:r w:rsidRPr="009C4826">
        <w:rPr>
          <w:rFonts w:asciiTheme="minorHAnsi" w:hAnsiTheme="minorHAnsi" w:cstheme="minorHAnsi"/>
          <w:bCs/>
        </w:rPr>
        <w:t xml:space="preserve"> określonych w opisie przedmiotu zamówienia</w:t>
      </w:r>
      <w:r w:rsidRPr="009C4826">
        <w:rPr>
          <w:rFonts w:asciiTheme="minorHAnsi" w:hAnsiTheme="minorHAnsi" w:cstheme="minorHAnsi"/>
        </w:rPr>
        <w:t xml:space="preserve"> dla pozycji nr 1</w:t>
      </w:r>
      <w:r w:rsidRPr="009C4826">
        <w:rPr>
          <w:rFonts w:asciiTheme="minorHAnsi" w:hAnsiTheme="minorHAnsi" w:cstheme="minorHAnsi"/>
          <w:bCs/>
        </w:rPr>
        <w:t>,</w:t>
      </w:r>
    </w:p>
    <w:p w14:paraId="71EC9567" w14:textId="06FFC7F3" w:rsidR="009C4826" w:rsidRPr="009C4826" w:rsidRDefault="009C4826" w:rsidP="009C4826">
      <w:pPr>
        <w:pStyle w:val="Akapitzlist"/>
        <w:numPr>
          <w:ilvl w:val="0"/>
          <w:numId w:val="20"/>
        </w:numPr>
        <w:spacing w:before="120"/>
        <w:ind w:left="851"/>
        <w:jc w:val="both"/>
        <w:rPr>
          <w:rFonts w:asciiTheme="minorHAnsi" w:hAnsiTheme="minorHAnsi" w:cstheme="minorHAnsi"/>
        </w:rPr>
      </w:pPr>
      <w:r w:rsidRPr="009C4826">
        <w:rPr>
          <w:rFonts w:asciiTheme="minorHAnsi" w:hAnsiTheme="minorHAnsi" w:cstheme="minorHAnsi"/>
        </w:rPr>
        <w:t xml:space="preserve">wydruk wyniku </w:t>
      </w:r>
      <w:r w:rsidRPr="009C4826">
        <w:rPr>
          <w:rFonts w:asciiTheme="minorHAnsi" w:hAnsiTheme="minorHAnsi" w:cstheme="minorHAnsi"/>
          <w:bCs/>
          <w:lang w:val="sv-SE"/>
        </w:rPr>
        <w:t xml:space="preserve">testu Passmark G3D Mark </w:t>
      </w:r>
      <w:r w:rsidRPr="009C4826">
        <w:rPr>
          <w:rFonts w:asciiTheme="minorHAnsi" w:hAnsiTheme="minorHAnsi" w:cstheme="minorHAnsi"/>
        </w:rPr>
        <w:t xml:space="preserve">ze </w:t>
      </w:r>
      <w:r w:rsidRPr="009C4826">
        <w:rPr>
          <w:rFonts w:asciiTheme="minorHAnsi" w:hAnsiTheme="minorHAnsi" w:cstheme="minorHAnsi"/>
          <w:bCs/>
        </w:rPr>
        <w:t>strony: https://www.videocardbenchmark.net potwierdzający spełnienie wymagań określonych w opisie przedmiotu zamówienia</w:t>
      </w:r>
      <w:r w:rsidRPr="009C4826">
        <w:rPr>
          <w:rFonts w:asciiTheme="minorHAnsi" w:hAnsiTheme="minorHAnsi" w:cstheme="minorHAnsi"/>
        </w:rPr>
        <w:t xml:space="preserve"> dla pozycji nr 1</w:t>
      </w:r>
      <w:r>
        <w:rPr>
          <w:rFonts w:asciiTheme="minorHAnsi" w:hAnsiTheme="minorHAnsi" w:cstheme="minorHAnsi"/>
          <w:bCs/>
        </w:rPr>
        <w:t>.</w:t>
      </w:r>
    </w:p>
    <w:p w14:paraId="65AC0FC6" w14:textId="77777777" w:rsidR="003C52E9" w:rsidRDefault="003C52E9" w:rsidP="003C52E9">
      <w:pPr>
        <w:rPr>
          <w:rFonts w:asciiTheme="minorHAnsi" w:hAnsiTheme="minorHAnsi" w:cstheme="minorHAnsi"/>
          <w:b/>
          <w:color w:val="000000"/>
        </w:rPr>
      </w:pPr>
    </w:p>
    <w:p w14:paraId="3215FB62" w14:textId="7D42A975" w:rsidR="003C52E9" w:rsidRPr="00B24A10" w:rsidRDefault="003C52E9" w:rsidP="003C52E9">
      <w:pPr>
        <w:rPr>
          <w:rFonts w:ascii="Calibri" w:hAnsi="Calibri"/>
          <w:sz w:val="18"/>
          <w:szCs w:val="20"/>
        </w:rPr>
      </w:pPr>
      <w:r w:rsidRPr="00F23E2C">
        <w:rPr>
          <w:rFonts w:asciiTheme="minorHAnsi" w:hAnsiTheme="minorHAnsi" w:cstheme="minorHAnsi"/>
          <w:b/>
          <w:color w:val="000000"/>
        </w:rPr>
        <w:t xml:space="preserve">Część </w:t>
      </w:r>
      <w:r>
        <w:rPr>
          <w:rFonts w:asciiTheme="minorHAnsi" w:hAnsiTheme="minorHAnsi" w:cstheme="minorHAnsi"/>
          <w:b/>
          <w:color w:val="000000"/>
        </w:rPr>
        <w:t>2*</w:t>
      </w:r>
      <w:r w:rsidRPr="00F23E2C">
        <w:rPr>
          <w:rFonts w:asciiTheme="minorHAnsi" w:hAnsiTheme="minorHAnsi" w:cstheme="minorHAnsi"/>
          <w:b/>
          <w:color w:val="000000"/>
        </w:rPr>
        <w:t xml:space="preserve"> – </w:t>
      </w:r>
      <w:r w:rsidR="004058FC">
        <w:rPr>
          <w:rFonts w:asciiTheme="minorHAnsi" w:hAnsiTheme="minorHAnsi" w:cstheme="minorHAnsi"/>
          <w:b/>
          <w:color w:val="000000"/>
        </w:rPr>
        <w:t>LAPTOP</w:t>
      </w:r>
      <w:r>
        <w:rPr>
          <w:rFonts w:asciiTheme="minorHAnsi" w:hAnsiTheme="minorHAnsi" w:cstheme="minorHAnsi"/>
          <w:b/>
          <w:color w:val="000000"/>
        </w:rPr>
        <w:t xml:space="preserve"> 2</w:t>
      </w:r>
      <w:r>
        <w:rPr>
          <w:rFonts w:asciiTheme="minorHAnsi" w:hAnsiTheme="minorHAnsi" w:cstheme="minorHAnsi"/>
          <w:b/>
          <w:color w:val="000000"/>
        </w:rPr>
        <w:br/>
      </w:r>
      <w:r w:rsidRPr="00B24A10">
        <w:rPr>
          <w:rFonts w:ascii="Calibri" w:hAnsi="Calibri"/>
          <w:sz w:val="18"/>
          <w:szCs w:val="20"/>
        </w:rPr>
        <w:t xml:space="preserve">* </w:t>
      </w:r>
      <w:r w:rsidR="003B56F9">
        <w:rPr>
          <w:rFonts w:ascii="Calibri" w:hAnsi="Calibri"/>
          <w:sz w:val="18"/>
          <w:szCs w:val="20"/>
        </w:rPr>
        <w:t>skreślić</w:t>
      </w:r>
      <w:r>
        <w:rPr>
          <w:rFonts w:ascii="Calibri" w:hAnsi="Calibri"/>
          <w:sz w:val="18"/>
          <w:szCs w:val="20"/>
        </w:rPr>
        <w:t xml:space="preserve"> </w:t>
      </w:r>
      <w:r w:rsidR="003B56F9">
        <w:rPr>
          <w:rFonts w:ascii="Calibri" w:hAnsi="Calibri"/>
          <w:sz w:val="18"/>
          <w:szCs w:val="20"/>
        </w:rPr>
        <w:t xml:space="preserve">lub usunąć </w:t>
      </w:r>
      <w:r>
        <w:rPr>
          <w:rFonts w:ascii="Calibri" w:hAnsi="Calibri"/>
          <w:sz w:val="18"/>
          <w:szCs w:val="20"/>
        </w:rPr>
        <w:t>tę część</w:t>
      </w:r>
      <w:r w:rsidRPr="00B24A10">
        <w:rPr>
          <w:rFonts w:ascii="Calibri" w:hAnsi="Calibri"/>
          <w:sz w:val="18"/>
          <w:szCs w:val="20"/>
        </w:rPr>
        <w:t>, jeżeli nie dotyczy</w:t>
      </w:r>
    </w:p>
    <w:p w14:paraId="249085B2" w14:textId="77777777" w:rsidR="003B56F9" w:rsidRDefault="003B56F9" w:rsidP="003B56F9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wartość </w:t>
      </w:r>
      <w:r w:rsidRPr="00151CA9">
        <w:rPr>
          <w:rFonts w:asciiTheme="minorHAnsi" w:hAnsiTheme="minorHAnsi" w:cstheme="minorHAnsi"/>
          <w:snapToGrid w:val="0"/>
        </w:rPr>
        <w:t>netto</w:t>
      </w:r>
      <w:r>
        <w:rPr>
          <w:rFonts w:asciiTheme="minorHAnsi" w:hAnsiTheme="minorHAnsi" w:cstheme="minorHAnsi"/>
          <w:snapToGrid w:val="0"/>
          <w:color w:val="FF0000"/>
        </w:rPr>
        <w:t xml:space="preserve"> </w:t>
      </w:r>
      <w:r w:rsidRPr="00151CA9">
        <w:rPr>
          <w:rFonts w:asciiTheme="minorHAnsi" w:hAnsiTheme="minorHAnsi" w:cstheme="minorHAnsi"/>
          <w:snapToGrid w:val="0"/>
        </w:rPr>
        <w:t>....................................... zł</w:t>
      </w:r>
    </w:p>
    <w:p w14:paraId="5765D4BB" w14:textId="77777777" w:rsidR="003B56F9" w:rsidRPr="00151CA9" w:rsidRDefault="003B56F9" w:rsidP="003B56F9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podatek VAT </w:t>
      </w:r>
      <w:r w:rsidRPr="00151CA9">
        <w:rPr>
          <w:rFonts w:asciiTheme="minorHAnsi" w:hAnsiTheme="minorHAnsi" w:cstheme="minorHAnsi"/>
          <w:snapToGrid w:val="0"/>
        </w:rPr>
        <w:t>........</w:t>
      </w:r>
      <w:r>
        <w:rPr>
          <w:rFonts w:asciiTheme="minorHAnsi" w:hAnsiTheme="minorHAnsi" w:cstheme="minorHAnsi"/>
          <w:snapToGrid w:val="0"/>
        </w:rPr>
        <w:t xml:space="preserve">%, tj. </w:t>
      </w:r>
      <w:r w:rsidRPr="00151CA9">
        <w:rPr>
          <w:rFonts w:asciiTheme="minorHAnsi" w:hAnsiTheme="minorHAnsi" w:cstheme="minorHAnsi"/>
          <w:snapToGrid w:val="0"/>
        </w:rPr>
        <w:t>............................... zł</w:t>
      </w:r>
    </w:p>
    <w:p w14:paraId="789EE651" w14:textId="77777777" w:rsidR="003B56F9" w:rsidRPr="00151CA9" w:rsidRDefault="003B56F9" w:rsidP="003B56F9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cena</w:t>
      </w:r>
      <w:r w:rsidRPr="00151CA9">
        <w:rPr>
          <w:rFonts w:asciiTheme="minorHAnsi" w:hAnsiTheme="minorHAnsi" w:cstheme="minorHAnsi"/>
          <w:snapToGrid w:val="0"/>
        </w:rPr>
        <w:t xml:space="preserve"> brutto</w:t>
      </w:r>
      <w:r>
        <w:rPr>
          <w:rFonts w:asciiTheme="minorHAnsi" w:hAnsiTheme="minorHAnsi" w:cstheme="minorHAnsi"/>
          <w:snapToGrid w:val="0"/>
          <w:color w:val="FF0000"/>
        </w:rPr>
        <w:t xml:space="preserve"> </w:t>
      </w:r>
      <w:r w:rsidRPr="00151CA9">
        <w:rPr>
          <w:rFonts w:asciiTheme="minorHAnsi" w:hAnsiTheme="minorHAnsi" w:cstheme="minorHAnsi"/>
          <w:snapToGrid w:val="0"/>
        </w:rPr>
        <w:t>....................................... zł</w:t>
      </w:r>
    </w:p>
    <w:p w14:paraId="7D5F3C96" w14:textId="77777777" w:rsidR="003C52E9" w:rsidRDefault="003C52E9" w:rsidP="003C52E9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F23E2C">
        <w:rPr>
          <w:rFonts w:asciiTheme="minorHAnsi" w:hAnsiTheme="minorHAnsi" w:cstheme="minorHAnsi"/>
          <w:snapToGrid w:val="0"/>
        </w:rPr>
        <w:t>w tym: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38"/>
        <w:gridCol w:w="1564"/>
        <w:gridCol w:w="572"/>
        <w:gridCol w:w="987"/>
        <w:gridCol w:w="1323"/>
        <w:gridCol w:w="945"/>
        <w:gridCol w:w="1418"/>
      </w:tblGrid>
      <w:tr w:rsidR="003B56F9" w:rsidRPr="00B87431" w14:paraId="357C2D0D" w14:textId="77777777" w:rsidTr="00BA43FA">
        <w:trPr>
          <w:trHeight w:val="10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7405A" w14:textId="77777777" w:rsidR="003B56F9" w:rsidRPr="00B87431" w:rsidRDefault="003B56F9" w:rsidP="00BA43FA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C9376" w14:textId="77777777" w:rsidR="003B56F9" w:rsidRPr="00B87431" w:rsidRDefault="003B56F9" w:rsidP="00BA43FA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1FCBE" w14:textId="77777777" w:rsidR="003B56F9" w:rsidRPr="00B87431" w:rsidRDefault="003B56F9" w:rsidP="00BA43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09EDEC" w14:textId="77777777" w:rsidR="003B56F9" w:rsidRPr="00B87431" w:rsidRDefault="003B56F9" w:rsidP="00BA43FA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95BF6" w14:textId="77777777" w:rsidR="003B56F9" w:rsidRPr="00B87431" w:rsidRDefault="003B56F9" w:rsidP="00BA43FA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netto [zł]</w:t>
            </w:r>
          </w:p>
          <w:p w14:paraId="7C49D56A" w14:textId="77777777" w:rsidR="003B56F9" w:rsidRPr="00B87431" w:rsidRDefault="003B56F9" w:rsidP="00BA43FA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D36AC" w14:textId="77777777" w:rsidR="003B56F9" w:rsidRPr="00B87431" w:rsidRDefault="003B56F9" w:rsidP="00BA43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56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</w:t>
            </w: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>]</w:t>
            </w:r>
          </w:p>
          <w:p w14:paraId="3F77455E" w14:textId="77777777" w:rsidR="003B56F9" w:rsidRPr="00B87431" w:rsidRDefault="003B56F9" w:rsidP="00BA43FA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B87431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CFBAB" w14:textId="77777777" w:rsidR="003B56F9" w:rsidRPr="00300AD3" w:rsidRDefault="003B56F9" w:rsidP="00BA43FA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00AD3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503FA4C3" w14:textId="77777777" w:rsidR="003B56F9" w:rsidRPr="00B87431" w:rsidRDefault="003B56F9" w:rsidP="00BA43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0AD3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0BE48" w14:textId="77777777" w:rsidR="003B56F9" w:rsidRPr="00B87431" w:rsidRDefault="003B56F9" w:rsidP="00BA43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15B0AA26" w14:textId="77777777" w:rsidR="003B56F9" w:rsidRPr="00B87431" w:rsidRDefault="003B56F9" w:rsidP="00BA43FA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3B56F9" w:rsidRPr="00B87431" w14:paraId="706E43BF" w14:textId="77777777" w:rsidTr="00BA43FA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91CDE" w14:textId="77777777" w:rsidR="003B56F9" w:rsidRPr="00B87431" w:rsidRDefault="003B56F9" w:rsidP="00BA43FA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565FC" w14:textId="77777777" w:rsidR="003B56F9" w:rsidRPr="00B87431" w:rsidRDefault="003B56F9" w:rsidP="00BA43F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65FC6" w14:textId="77777777" w:rsidR="003B56F9" w:rsidRPr="00B87431" w:rsidRDefault="003B56F9" w:rsidP="00BA43F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4DFA3" w14:textId="77777777" w:rsidR="003B56F9" w:rsidRPr="00B87431" w:rsidRDefault="003B56F9" w:rsidP="00BA43FA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4263D" w14:textId="77777777" w:rsidR="003B56F9" w:rsidRPr="00B87431" w:rsidRDefault="003B56F9" w:rsidP="00BA43FA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BCA94" w14:textId="77777777" w:rsidR="003B56F9" w:rsidRPr="00B87431" w:rsidRDefault="003B56F9" w:rsidP="00BA43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75021" w14:textId="77777777" w:rsidR="003B56F9" w:rsidRPr="00B87431" w:rsidRDefault="003B56F9" w:rsidP="00BA43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9DCF4" w14:textId="77777777" w:rsidR="003B56F9" w:rsidRPr="00B87431" w:rsidRDefault="003B56F9" w:rsidP="00BA43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3B56F9" w:rsidRPr="00B87431" w14:paraId="00A62E70" w14:textId="77777777" w:rsidTr="00BA43FA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98C0" w14:textId="77777777" w:rsidR="003B56F9" w:rsidRPr="00B87431" w:rsidRDefault="003B56F9" w:rsidP="003B56F9">
            <w:pPr>
              <w:pStyle w:val="Akapitzlist"/>
              <w:numPr>
                <w:ilvl w:val="0"/>
                <w:numId w:val="27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DACF" w14:textId="6C79425D" w:rsidR="003B56F9" w:rsidRPr="003C52E9" w:rsidRDefault="003B56F9" w:rsidP="003B56F9">
            <w:pPr>
              <w:pStyle w:val="Nagwek4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3C52E9">
              <w:rPr>
                <w:rFonts w:ascii="Calibri" w:hAnsi="Calibri" w:cs="Calibri"/>
                <w:b w:val="0"/>
                <w:color w:val="000000"/>
              </w:rPr>
              <w:t>Laptop nr 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27F8" w14:textId="77777777" w:rsidR="003B56F9" w:rsidRPr="00B87431" w:rsidRDefault="003B56F9" w:rsidP="003B56F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16CF" w14:textId="02F3C880" w:rsidR="003B56F9" w:rsidRPr="009E02F4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C223" w14:textId="77777777" w:rsidR="003B56F9" w:rsidRPr="00B87431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A8BB" w14:textId="77777777" w:rsidR="003B56F9" w:rsidRPr="00B87431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FD0D" w14:textId="77777777" w:rsidR="003B56F9" w:rsidRPr="00B87431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C3E0" w14:textId="77777777" w:rsidR="003B56F9" w:rsidRPr="00B87431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56F9" w:rsidRPr="00B87431" w14:paraId="50C89A60" w14:textId="77777777" w:rsidTr="00BA43FA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296B" w14:textId="77777777" w:rsidR="003B56F9" w:rsidRPr="00B87431" w:rsidRDefault="003B56F9" w:rsidP="003B56F9">
            <w:pPr>
              <w:pStyle w:val="Akapitzlist"/>
              <w:numPr>
                <w:ilvl w:val="0"/>
                <w:numId w:val="27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C024" w14:textId="2A31F8CC" w:rsidR="003B56F9" w:rsidRPr="003C52E9" w:rsidRDefault="003B56F9" w:rsidP="003B56F9">
            <w:pPr>
              <w:pStyle w:val="Nagwek4"/>
              <w:rPr>
                <w:rFonts w:ascii="Calibri" w:hAnsi="Calibri" w:cs="Calibri"/>
                <w:b w:val="0"/>
                <w:color w:val="000000"/>
              </w:rPr>
            </w:pPr>
            <w:r w:rsidRPr="003C52E9">
              <w:rPr>
                <w:rFonts w:ascii="Calibri" w:hAnsi="Calibri" w:cs="Calibri"/>
                <w:b w:val="0"/>
                <w:color w:val="000000"/>
              </w:rPr>
              <w:t>Torba do laptopa 14,1"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0FD9" w14:textId="77777777" w:rsidR="003B56F9" w:rsidRPr="00B87431" w:rsidRDefault="003B56F9" w:rsidP="003B56F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F1E5" w14:textId="5A227689" w:rsidR="003B56F9" w:rsidRDefault="003B56F9" w:rsidP="003B56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8D9E" w14:textId="77777777" w:rsidR="003B56F9" w:rsidRPr="00B87431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E5C7" w14:textId="77777777" w:rsidR="003B56F9" w:rsidRPr="00B87431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D50B" w14:textId="77777777" w:rsidR="003B56F9" w:rsidRPr="00B87431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C0FD" w14:textId="77777777" w:rsidR="003B56F9" w:rsidRPr="00B87431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56F9" w:rsidRPr="00B87431" w14:paraId="779E64D6" w14:textId="77777777" w:rsidTr="00BA43FA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2BCC" w14:textId="77777777" w:rsidR="003B56F9" w:rsidRPr="00B87431" w:rsidRDefault="003B56F9" w:rsidP="003B56F9">
            <w:pPr>
              <w:pStyle w:val="Akapitzlist"/>
              <w:numPr>
                <w:ilvl w:val="0"/>
                <w:numId w:val="27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F1EC" w14:textId="131CEF4A" w:rsidR="003B56F9" w:rsidRPr="003C52E9" w:rsidRDefault="003B56F9" w:rsidP="003B56F9">
            <w:pPr>
              <w:pStyle w:val="Nagwek4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3C52E9">
              <w:rPr>
                <w:rFonts w:ascii="Calibri" w:hAnsi="Calibri" w:cs="Calibri"/>
                <w:b w:val="0"/>
                <w:color w:val="000000"/>
              </w:rPr>
              <w:t>Mysz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D4A4" w14:textId="77777777" w:rsidR="003B56F9" w:rsidRPr="00B87431" w:rsidRDefault="003B56F9" w:rsidP="003B56F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8A5E" w14:textId="2BBFEEC2" w:rsidR="003B56F9" w:rsidRPr="009E02F4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1C79" w14:textId="77777777" w:rsidR="003B56F9" w:rsidRPr="00B87431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FD567A" w14:textId="77777777" w:rsidR="003B56F9" w:rsidRPr="00B87431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EB5E5C" w14:textId="77777777" w:rsidR="003B56F9" w:rsidRPr="00B87431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8FD9AC" w14:textId="77777777" w:rsidR="003B56F9" w:rsidRPr="00B87431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56F9" w:rsidRPr="00B87431" w14:paraId="1958A7D6" w14:textId="77777777" w:rsidTr="00BA43FA">
        <w:trPr>
          <w:trHeight w:val="340"/>
          <w:jc w:val="center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5F47" w14:textId="77777777" w:rsidR="003B56F9" w:rsidRPr="00B87431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485A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6F23F" w14:textId="77777777" w:rsidR="003B56F9" w:rsidRPr="00B87431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8315B" w14:textId="77777777" w:rsidR="003B56F9" w:rsidRPr="00B87431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A3B10" w14:textId="77777777" w:rsidR="003B56F9" w:rsidRPr="00B87431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176FA6" w14:textId="77777777" w:rsidR="003C52E9" w:rsidRPr="00151CA9" w:rsidRDefault="003C52E9" w:rsidP="00E96B9E">
      <w:pPr>
        <w:pStyle w:val="Akapitzlist"/>
        <w:numPr>
          <w:ilvl w:val="1"/>
          <w:numId w:val="15"/>
        </w:numPr>
        <w:spacing w:before="120"/>
        <w:ind w:left="426"/>
        <w:jc w:val="both"/>
        <w:rPr>
          <w:rFonts w:ascii="Calibri" w:hAnsi="Calibri" w:cs="Calibri"/>
        </w:rPr>
      </w:pPr>
      <w:r w:rsidRPr="00151CA9">
        <w:rPr>
          <w:rFonts w:ascii="Calibri" w:hAnsi="Calibri" w:cs="Calibri"/>
          <w:lang w:eastAsia="zh-CN"/>
        </w:rPr>
        <w:t>Na oferowany sprzęt u</w:t>
      </w:r>
      <w:r w:rsidRPr="00151CA9">
        <w:rPr>
          <w:rFonts w:ascii="Calibri" w:hAnsi="Calibri" w:cs="Calibri"/>
        </w:rPr>
        <w:t xml:space="preserve">dzielamy gwarancji na okres ............ miesięcy </w:t>
      </w:r>
      <w:r w:rsidRPr="00151CA9">
        <w:rPr>
          <w:rFonts w:ascii="Calibri" w:hAnsi="Calibri" w:cs="Calibri"/>
          <w:b/>
        </w:rPr>
        <w:t>(kryterium oceny ofert)</w:t>
      </w:r>
      <w:r w:rsidRPr="00151CA9">
        <w:rPr>
          <w:rFonts w:ascii="Calibri" w:hAnsi="Calibri" w:cs="Calibri"/>
        </w:rPr>
        <w:t xml:space="preserve">. </w:t>
      </w:r>
    </w:p>
    <w:p w14:paraId="4C22D6F8" w14:textId="77777777" w:rsidR="003C52E9" w:rsidRPr="00BB5D03" w:rsidRDefault="003C52E9" w:rsidP="00E96B9E">
      <w:pPr>
        <w:pStyle w:val="Akapitzlist"/>
        <w:numPr>
          <w:ilvl w:val="1"/>
          <w:numId w:val="15"/>
        </w:numPr>
        <w:spacing w:before="120"/>
        <w:ind w:left="426"/>
        <w:jc w:val="both"/>
        <w:rPr>
          <w:rFonts w:ascii="Calibri" w:hAnsi="Calibri" w:cs="Calibri"/>
        </w:rPr>
      </w:pPr>
      <w:r w:rsidRPr="00BB5D03">
        <w:rPr>
          <w:rFonts w:ascii="Calibri" w:hAnsi="Calibri" w:cs="Calibri"/>
        </w:rPr>
        <w:t xml:space="preserve">Deklarujemy termin realizacji </w:t>
      </w:r>
      <w:r w:rsidRPr="00BB5D03">
        <w:rPr>
          <w:rFonts w:asciiTheme="minorHAnsi" w:hAnsiTheme="minorHAnsi" w:cstheme="minorHAnsi"/>
        </w:rPr>
        <w:t xml:space="preserve">do ………….. dni </w:t>
      </w:r>
      <w:r w:rsidRPr="00BB5D03">
        <w:rPr>
          <w:rFonts w:asciiTheme="minorHAnsi" w:hAnsiTheme="minorHAnsi" w:cstheme="minorHAnsi"/>
          <w:lang w:eastAsia="pl-PL"/>
        </w:rPr>
        <w:t xml:space="preserve">od dnia podpisania umowy </w:t>
      </w:r>
      <w:r w:rsidRPr="00BB5D03">
        <w:rPr>
          <w:rFonts w:ascii="Calibri" w:hAnsi="Calibri" w:cs="Calibri"/>
          <w:b/>
        </w:rPr>
        <w:t>(kryterium oceny ofert)</w:t>
      </w:r>
      <w:r w:rsidRPr="00BB5D03">
        <w:rPr>
          <w:rFonts w:ascii="Calibri" w:hAnsi="Calibri" w:cs="Calibri"/>
        </w:rPr>
        <w:t>.</w:t>
      </w:r>
    </w:p>
    <w:p w14:paraId="6F9DD39D" w14:textId="7C65E829" w:rsidR="003C52E9" w:rsidRPr="00BB5D03" w:rsidRDefault="003C52E9" w:rsidP="00E96B9E">
      <w:pPr>
        <w:pStyle w:val="Akapitzlist"/>
        <w:numPr>
          <w:ilvl w:val="1"/>
          <w:numId w:val="15"/>
        </w:numPr>
        <w:spacing w:before="120"/>
        <w:ind w:left="426"/>
        <w:jc w:val="both"/>
        <w:rPr>
          <w:rFonts w:asciiTheme="minorHAnsi" w:hAnsiTheme="minorHAnsi" w:cstheme="minorHAnsi"/>
        </w:rPr>
      </w:pPr>
      <w:r w:rsidRPr="00BB5D03">
        <w:rPr>
          <w:rFonts w:asciiTheme="minorHAnsi" w:hAnsiTheme="minorHAnsi" w:cstheme="minorHAnsi"/>
          <w:lang w:eastAsia="pl-PL"/>
        </w:rPr>
        <w:t>Przedkładamy wraz z ofertą</w:t>
      </w:r>
      <w:r w:rsidR="009C4826" w:rsidRPr="00BB5D03">
        <w:rPr>
          <w:rFonts w:asciiTheme="minorHAnsi" w:hAnsiTheme="minorHAnsi" w:cstheme="minorHAnsi"/>
        </w:rPr>
        <w:t>:</w:t>
      </w:r>
    </w:p>
    <w:p w14:paraId="491BC669" w14:textId="77777777" w:rsidR="009C4826" w:rsidRPr="00BB5D03" w:rsidRDefault="009C4826" w:rsidP="009C4826">
      <w:pPr>
        <w:pStyle w:val="Akapitzlist"/>
        <w:numPr>
          <w:ilvl w:val="0"/>
          <w:numId w:val="21"/>
        </w:numPr>
        <w:spacing w:before="120"/>
        <w:ind w:left="851" w:hanging="425"/>
        <w:jc w:val="both"/>
        <w:rPr>
          <w:rFonts w:asciiTheme="minorHAnsi" w:hAnsiTheme="minorHAnsi" w:cstheme="minorHAnsi"/>
        </w:rPr>
      </w:pPr>
      <w:r w:rsidRPr="00BB5D03">
        <w:rPr>
          <w:rFonts w:asciiTheme="minorHAnsi" w:hAnsiTheme="minorHAnsi" w:cstheme="minorHAnsi"/>
        </w:rPr>
        <w:t>opis techniczny oferowanego sprzętu, ze wskazaniem której pozycji dotyczy opis,</w:t>
      </w:r>
    </w:p>
    <w:p w14:paraId="4997955E" w14:textId="661D7E45" w:rsidR="009C4826" w:rsidRPr="009C4826" w:rsidRDefault="009C4826" w:rsidP="009C4826">
      <w:pPr>
        <w:pStyle w:val="Akapitzlist"/>
        <w:numPr>
          <w:ilvl w:val="0"/>
          <w:numId w:val="21"/>
        </w:numPr>
        <w:spacing w:before="120"/>
        <w:ind w:left="851" w:hanging="425"/>
        <w:jc w:val="both"/>
        <w:rPr>
          <w:rFonts w:asciiTheme="minorHAnsi" w:hAnsiTheme="minorHAnsi" w:cstheme="minorHAnsi"/>
          <w:bCs/>
        </w:rPr>
      </w:pPr>
      <w:r w:rsidRPr="00BB5D03">
        <w:rPr>
          <w:rFonts w:asciiTheme="minorHAnsi" w:hAnsiTheme="minorHAnsi" w:cstheme="minorHAnsi"/>
        </w:rPr>
        <w:t xml:space="preserve">wydruk wyniku testu </w:t>
      </w:r>
      <w:proofErr w:type="spellStart"/>
      <w:r w:rsidRPr="00BB5D03">
        <w:rPr>
          <w:rFonts w:asciiTheme="minorHAnsi" w:hAnsiTheme="minorHAnsi" w:cstheme="minorHAnsi"/>
          <w:bCs/>
        </w:rPr>
        <w:t>PassMark</w:t>
      </w:r>
      <w:proofErr w:type="spellEnd"/>
      <w:r w:rsidRPr="009C4826">
        <w:rPr>
          <w:rFonts w:asciiTheme="minorHAnsi" w:hAnsiTheme="minorHAnsi" w:cstheme="minorHAnsi"/>
          <w:bCs/>
        </w:rPr>
        <w:t xml:space="preserve"> CPU Mark</w:t>
      </w:r>
      <w:r w:rsidRPr="009C4826">
        <w:rPr>
          <w:rFonts w:asciiTheme="minorHAnsi" w:hAnsiTheme="minorHAnsi" w:cstheme="minorHAnsi"/>
        </w:rPr>
        <w:t xml:space="preserve"> ze </w:t>
      </w:r>
      <w:r w:rsidRPr="009C4826">
        <w:rPr>
          <w:rFonts w:asciiTheme="minorHAnsi" w:hAnsiTheme="minorHAnsi" w:cstheme="minorHAnsi"/>
          <w:bCs/>
        </w:rPr>
        <w:t>strony: http://www.cpubenchmark.net  potwierdzający spełnienie wymagań określonych w opisie przedmiotu zamówienia</w:t>
      </w:r>
      <w:r w:rsidRPr="009C4826">
        <w:rPr>
          <w:rFonts w:asciiTheme="minorHAnsi" w:hAnsiTheme="minorHAnsi" w:cstheme="minorHAnsi"/>
        </w:rPr>
        <w:t xml:space="preserve"> dla pozycji nr 1</w:t>
      </w:r>
      <w:r>
        <w:rPr>
          <w:rFonts w:asciiTheme="minorHAnsi" w:hAnsiTheme="minorHAnsi" w:cstheme="minorHAnsi"/>
          <w:bCs/>
        </w:rPr>
        <w:t>.</w:t>
      </w:r>
    </w:p>
    <w:p w14:paraId="6C886F1E" w14:textId="77777777" w:rsidR="009C4826" w:rsidRPr="0090485A" w:rsidRDefault="009C4826" w:rsidP="009C4826">
      <w:pPr>
        <w:pStyle w:val="Akapitzlist"/>
        <w:spacing w:before="120"/>
        <w:ind w:left="426"/>
        <w:jc w:val="both"/>
        <w:rPr>
          <w:rFonts w:asciiTheme="minorHAnsi" w:hAnsiTheme="minorHAnsi" w:cstheme="minorHAnsi"/>
          <w:highlight w:val="yellow"/>
        </w:rPr>
      </w:pPr>
    </w:p>
    <w:p w14:paraId="510BD21D" w14:textId="7D6181BF" w:rsidR="009E02F4" w:rsidRPr="00B24A10" w:rsidRDefault="009E02F4" w:rsidP="009E02F4">
      <w:pPr>
        <w:rPr>
          <w:rFonts w:ascii="Calibri" w:hAnsi="Calibri"/>
          <w:sz w:val="18"/>
          <w:szCs w:val="20"/>
        </w:rPr>
      </w:pPr>
      <w:r w:rsidRPr="00F23E2C">
        <w:rPr>
          <w:rFonts w:asciiTheme="minorHAnsi" w:hAnsiTheme="minorHAnsi" w:cstheme="minorHAnsi"/>
          <w:b/>
          <w:color w:val="000000"/>
        </w:rPr>
        <w:t xml:space="preserve">Część </w:t>
      </w:r>
      <w:r>
        <w:rPr>
          <w:rFonts w:asciiTheme="minorHAnsi" w:hAnsiTheme="minorHAnsi" w:cstheme="minorHAnsi"/>
          <w:b/>
          <w:color w:val="000000"/>
        </w:rPr>
        <w:t>3*</w:t>
      </w:r>
      <w:r w:rsidRPr="00F23E2C">
        <w:rPr>
          <w:rFonts w:asciiTheme="minorHAnsi" w:hAnsiTheme="minorHAnsi" w:cstheme="minorHAnsi"/>
          <w:b/>
          <w:color w:val="000000"/>
        </w:rPr>
        <w:t xml:space="preserve"> – </w:t>
      </w:r>
      <w:r w:rsidR="004058FC">
        <w:rPr>
          <w:rFonts w:asciiTheme="minorHAnsi" w:hAnsiTheme="minorHAnsi" w:cstheme="minorHAnsi"/>
          <w:b/>
          <w:color w:val="000000"/>
        </w:rPr>
        <w:t xml:space="preserve">AKCESORIA KOMPUTEROWE </w:t>
      </w:r>
      <w:r>
        <w:rPr>
          <w:rFonts w:asciiTheme="minorHAnsi" w:hAnsiTheme="minorHAnsi" w:cstheme="minorHAnsi"/>
          <w:b/>
          <w:color w:val="000000"/>
        </w:rPr>
        <w:t>1</w:t>
      </w:r>
      <w:r>
        <w:rPr>
          <w:rFonts w:asciiTheme="minorHAnsi" w:hAnsiTheme="minorHAnsi" w:cstheme="minorHAnsi"/>
          <w:b/>
          <w:color w:val="000000"/>
        </w:rPr>
        <w:br/>
      </w:r>
      <w:r w:rsidRPr="00B24A10">
        <w:rPr>
          <w:rFonts w:ascii="Calibri" w:hAnsi="Calibri"/>
          <w:sz w:val="18"/>
          <w:szCs w:val="20"/>
        </w:rPr>
        <w:t xml:space="preserve">* </w:t>
      </w:r>
      <w:r w:rsidR="003B56F9">
        <w:rPr>
          <w:rFonts w:ascii="Calibri" w:hAnsi="Calibri"/>
          <w:sz w:val="18"/>
          <w:szCs w:val="20"/>
        </w:rPr>
        <w:t xml:space="preserve">skreślić lub </w:t>
      </w:r>
      <w:r>
        <w:rPr>
          <w:rFonts w:ascii="Calibri" w:hAnsi="Calibri"/>
          <w:sz w:val="18"/>
          <w:szCs w:val="20"/>
        </w:rPr>
        <w:t>usunąć tę część</w:t>
      </w:r>
      <w:r w:rsidRPr="00B24A10">
        <w:rPr>
          <w:rFonts w:ascii="Calibri" w:hAnsi="Calibri"/>
          <w:sz w:val="18"/>
          <w:szCs w:val="20"/>
        </w:rPr>
        <w:t>, jeżeli nie dotyczy</w:t>
      </w:r>
    </w:p>
    <w:p w14:paraId="5102FFD6" w14:textId="77777777" w:rsidR="003B56F9" w:rsidRDefault="003B56F9" w:rsidP="003B56F9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wartość </w:t>
      </w:r>
      <w:r w:rsidRPr="00151CA9">
        <w:rPr>
          <w:rFonts w:asciiTheme="minorHAnsi" w:hAnsiTheme="minorHAnsi" w:cstheme="minorHAnsi"/>
          <w:snapToGrid w:val="0"/>
        </w:rPr>
        <w:t>netto</w:t>
      </w:r>
      <w:r>
        <w:rPr>
          <w:rFonts w:asciiTheme="minorHAnsi" w:hAnsiTheme="minorHAnsi" w:cstheme="minorHAnsi"/>
          <w:snapToGrid w:val="0"/>
          <w:color w:val="FF0000"/>
        </w:rPr>
        <w:t xml:space="preserve"> </w:t>
      </w:r>
      <w:r w:rsidRPr="00151CA9">
        <w:rPr>
          <w:rFonts w:asciiTheme="minorHAnsi" w:hAnsiTheme="minorHAnsi" w:cstheme="minorHAnsi"/>
          <w:snapToGrid w:val="0"/>
        </w:rPr>
        <w:t>....................................... zł</w:t>
      </w:r>
    </w:p>
    <w:p w14:paraId="7B1D85E3" w14:textId="77777777" w:rsidR="003B56F9" w:rsidRPr="00151CA9" w:rsidRDefault="003B56F9" w:rsidP="003B56F9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podatek VAT </w:t>
      </w:r>
      <w:r w:rsidRPr="00151CA9">
        <w:rPr>
          <w:rFonts w:asciiTheme="minorHAnsi" w:hAnsiTheme="minorHAnsi" w:cstheme="minorHAnsi"/>
          <w:snapToGrid w:val="0"/>
        </w:rPr>
        <w:t>........</w:t>
      </w:r>
      <w:r>
        <w:rPr>
          <w:rFonts w:asciiTheme="minorHAnsi" w:hAnsiTheme="minorHAnsi" w:cstheme="minorHAnsi"/>
          <w:snapToGrid w:val="0"/>
        </w:rPr>
        <w:t xml:space="preserve">%, tj. </w:t>
      </w:r>
      <w:r w:rsidRPr="00151CA9">
        <w:rPr>
          <w:rFonts w:asciiTheme="minorHAnsi" w:hAnsiTheme="minorHAnsi" w:cstheme="minorHAnsi"/>
          <w:snapToGrid w:val="0"/>
        </w:rPr>
        <w:t>............................... zł</w:t>
      </w:r>
    </w:p>
    <w:p w14:paraId="36A64ACE" w14:textId="77777777" w:rsidR="003B56F9" w:rsidRPr="00151CA9" w:rsidRDefault="003B56F9" w:rsidP="003B56F9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cena</w:t>
      </w:r>
      <w:r w:rsidRPr="00151CA9">
        <w:rPr>
          <w:rFonts w:asciiTheme="minorHAnsi" w:hAnsiTheme="minorHAnsi" w:cstheme="minorHAnsi"/>
          <w:snapToGrid w:val="0"/>
        </w:rPr>
        <w:t xml:space="preserve"> brutto</w:t>
      </w:r>
      <w:r>
        <w:rPr>
          <w:rFonts w:asciiTheme="minorHAnsi" w:hAnsiTheme="minorHAnsi" w:cstheme="minorHAnsi"/>
          <w:snapToGrid w:val="0"/>
          <w:color w:val="FF0000"/>
        </w:rPr>
        <w:t xml:space="preserve"> </w:t>
      </w:r>
      <w:r w:rsidRPr="00151CA9">
        <w:rPr>
          <w:rFonts w:asciiTheme="minorHAnsi" w:hAnsiTheme="minorHAnsi" w:cstheme="minorHAnsi"/>
          <w:snapToGrid w:val="0"/>
        </w:rPr>
        <w:t>....................................... zł</w:t>
      </w:r>
    </w:p>
    <w:p w14:paraId="7C4201C0" w14:textId="77777777" w:rsidR="009E02F4" w:rsidRPr="00F23E2C" w:rsidRDefault="009E02F4" w:rsidP="009E02F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F23E2C">
        <w:rPr>
          <w:rFonts w:asciiTheme="minorHAnsi" w:hAnsiTheme="minorHAnsi" w:cstheme="minorHAnsi"/>
          <w:snapToGrid w:val="0"/>
        </w:rPr>
        <w:t>w tym: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838"/>
        <w:gridCol w:w="1564"/>
        <w:gridCol w:w="572"/>
        <w:gridCol w:w="987"/>
        <w:gridCol w:w="1323"/>
        <w:gridCol w:w="945"/>
        <w:gridCol w:w="1418"/>
      </w:tblGrid>
      <w:tr w:rsidR="001247CD" w:rsidRPr="00B87431" w14:paraId="4F8E304D" w14:textId="77777777" w:rsidTr="003B56F9">
        <w:trPr>
          <w:trHeight w:val="10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048EB" w14:textId="77777777" w:rsidR="001247CD" w:rsidRPr="00B87431" w:rsidRDefault="001247CD" w:rsidP="001247CD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A4126" w14:textId="77777777" w:rsidR="001247CD" w:rsidRPr="00B87431" w:rsidRDefault="001247CD" w:rsidP="001247CD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25095" w14:textId="77777777" w:rsidR="001247CD" w:rsidRPr="00B87431" w:rsidRDefault="001247CD" w:rsidP="001247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A2EAF" w14:textId="77777777" w:rsidR="001247CD" w:rsidRPr="00B87431" w:rsidRDefault="001247CD" w:rsidP="001247CD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DBF26" w14:textId="77777777" w:rsidR="001247CD" w:rsidRPr="00B87431" w:rsidRDefault="001247CD" w:rsidP="001247CD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netto [zł]</w:t>
            </w:r>
          </w:p>
          <w:p w14:paraId="071AEAE7" w14:textId="77777777" w:rsidR="001247CD" w:rsidRPr="00B87431" w:rsidRDefault="001247CD" w:rsidP="001247CD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24815" w14:textId="77777777" w:rsidR="001247CD" w:rsidRPr="00B87431" w:rsidRDefault="001247CD" w:rsidP="001247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56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</w:t>
            </w: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>]</w:t>
            </w:r>
          </w:p>
          <w:p w14:paraId="08840EE5" w14:textId="77777777" w:rsidR="001247CD" w:rsidRPr="00B87431" w:rsidRDefault="001247CD" w:rsidP="001247CD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B87431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034CB" w14:textId="77777777" w:rsidR="001247CD" w:rsidRPr="00300AD3" w:rsidRDefault="001247CD" w:rsidP="001247CD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00AD3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170B75F5" w14:textId="26F62577" w:rsidR="001247CD" w:rsidRPr="00B87431" w:rsidRDefault="001247CD" w:rsidP="001247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0AD3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831A9" w14:textId="77777777" w:rsidR="001247CD" w:rsidRPr="00B87431" w:rsidRDefault="001247CD" w:rsidP="001247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553AE5C9" w14:textId="02B60062" w:rsidR="001247CD" w:rsidRPr="00B87431" w:rsidRDefault="001247CD" w:rsidP="001247CD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E30A83" w:rsidRPr="00B87431" w14:paraId="28AE15FC" w14:textId="77777777" w:rsidTr="003B56F9">
        <w:trPr>
          <w:trHeight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FE379" w14:textId="77777777" w:rsidR="00E30A83" w:rsidRPr="00B87431" w:rsidRDefault="00E30A83" w:rsidP="00E30A83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66934" w14:textId="77777777" w:rsidR="00E30A83" w:rsidRPr="00B87431" w:rsidRDefault="00E30A83" w:rsidP="00E30A83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EDE55" w14:textId="77777777" w:rsidR="00E30A83" w:rsidRPr="00B87431" w:rsidRDefault="00E30A83" w:rsidP="00E30A8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4590A" w14:textId="77777777" w:rsidR="00E30A83" w:rsidRPr="00B87431" w:rsidRDefault="00E30A83" w:rsidP="00E30A83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8BFA2" w14:textId="77777777" w:rsidR="00E30A83" w:rsidRPr="00B87431" w:rsidRDefault="00E30A83" w:rsidP="00E30A83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C6C03" w14:textId="77777777" w:rsidR="00E30A83" w:rsidRPr="00B87431" w:rsidRDefault="00E30A83" w:rsidP="00E30A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897D8" w14:textId="77777777" w:rsidR="00E30A83" w:rsidRPr="00B87431" w:rsidRDefault="00E30A83" w:rsidP="00E30A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5EA66" w14:textId="77777777" w:rsidR="00E30A83" w:rsidRPr="00B87431" w:rsidRDefault="00E30A83" w:rsidP="00E30A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E30A83" w:rsidRPr="00B87431" w14:paraId="7A3807F5" w14:textId="77777777" w:rsidTr="003B56F9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7158" w14:textId="77777777" w:rsidR="00E30A83" w:rsidRPr="00B87431" w:rsidRDefault="00E30A83" w:rsidP="00775314">
            <w:pPr>
              <w:pStyle w:val="Akapitzlist"/>
              <w:numPr>
                <w:ilvl w:val="0"/>
                <w:numId w:val="1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F684" w14:textId="62EDB6B9" w:rsidR="00E30A83" w:rsidRPr="003C52E9" w:rsidRDefault="00E30A83" w:rsidP="006203D3">
            <w:pPr>
              <w:pStyle w:val="Nagwek4"/>
              <w:rPr>
                <w:rFonts w:ascii="Calibri" w:hAnsi="Calibri" w:cs="Calibri"/>
                <w:b w:val="0"/>
                <w:color w:val="000000"/>
              </w:rPr>
            </w:pPr>
            <w:r w:rsidRPr="003C52E9">
              <w:rPr>
                <w:rFonts w:ascii="Calibri" w:hAnsi="Calibri" w:cs="Calibri"/>
                <w:b w:val="0"/>
                <w:color w:val="000000"/>
              </w:rPr>
              <w:t>Tablet nr 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EC9C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0186" w14:textId="5487C5BA" w:rsidR="00E30A83" w:rsidRDefault="00E30A83" w:rsidP="006203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5E66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45E5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500A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4E0C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07BB3212" w14:textId="77777777" w:rsidTr="003B56F9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B31A" w14:textId="77777777" w:rsidR="00E30A83" w:rsidRPr="00B87431" w:rsidRDefault="00E30A83" w:rsidP="00775314">
            <w:pPr>
              <w:pStyle w:val="Akapitzlist"/>
              <w:numPr>
                <w:ilvl w:val="0"/>
                <w:numId w:val="1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FAA8" w14:textId="5352BA3D" w:rsidR="00E30A83" w:rsidRPr="003C52E9" w:rsidRDefault="00E30A83" w:rsidP="006203D3">
            <w:pPr>
              <w:pStyle w:val="Nagwek4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3C52E9">
              <w:rPr>
                <w:rFonts w:ascii="Calibri" w:hAnsi="Calibri" w:cs="Calibri"/>
                <w:b w:val="0"/>
              </w:rPr>
              <w:t>Dysk przenośny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F5F2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0282" w14:textId="3336E3BD" w:rsidR="00E30A83" w:rsidRPr="009E02F4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F48B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8C6C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F555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9F82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58DA687F" w14:textId="77777777" w:rsidTr="003B56F9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C0C0" w14:textId="77777777" w:rsidR="00E30A83" w:rsidRPr="00B87431" w:rsidRDefault="00E30A83" w:rsidP="00775314">
            <w:pPr>
              <w:pStyle w:val="Akapitzlist"/>
              <w:numPr>
                <w:ilvl w:val="0"/>
                <w:numId w:val="1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5BD7" w14:textId="27BF989E" w:rsidR="00E30A83" w:rsidRPr="003C52E9" w:rsidRDefault="00E30A83" w:rsidP="006203D3">
            <w:pPr>
              <w:pStyle w:val="Nagwek4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3C52E9">
              <w:rPr>
                <w:rFonts w:ascii="Calibri" w:hAnsi="Calibri" w:cs="Calibri"/>
                <w:b w:val="0"/>
                <w:sz w:val="22"/>
                <w:szCs w:val="22"/>
              </w:rPr>
              <w:t>Dysk SSD nr 1 - 500GB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3BFF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66E6" w14:textId="5BCBA645" w:rsidR="00E30A83" w:rsidRPr="009E02F4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676A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467A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8644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D7A4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2A21F644" w14:textId="77777777" w:rsidTr="003B56F9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0A01" w14:textId="77777777" w:rsidR="00E30A83" w:rsidRPr="00B87431" w:rsidRDefault="00E30A83" w:rsidP="00775314">
            <w:pPr>
              <w:pStyle w:val="Akapitzlist"/>
              <w:numPr>
                <w:ilvl w:val="0"/>
                <w:numId w:val="1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B635" w14:textId="7C4EB2CC" w:rsidR="00E30A83" w:rsidRPr="003C52E9" w:rsidRDefault="00E30A83" w:rsidP="006203D3">
            <w:pPr>
              <w:pStyle w:val="Nagwek4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3C52E9">
              <w:rPr>
                <w:rFonts w:ascii="Calibri" w:hAnsi="Calibri" w:cs="Calibri"/>
                <w:b w:val="0"/>
                <w:sz w:val="22"/>
                <w:szCs w:val="22"/>
              </w:rPr>
              <w:t>Dysk SSD nr 2 - 250GB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F42F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7C40" w14:textId="2EB69263" w:rsidR="00E30A83" w:rsidRPr="009E02F4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808A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C5E7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19D7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2EAA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5FC0A7D5" w14:textId="77777777" w:rsidTr="003B56F9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B4A7" w14:textId="77777777" w:rsidR="00E30A83" w:rsidRPr="00B87431" w:rsidRDefault="00E30A83" w:rsidP="00775314">
            <w:pPr>
              <w:pStyle w:val="Akapitzlist"/>
              <w:numPr>
                <w:ilvl w:val="0"/>
                <w:numId w:val="1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67DF" w14:textId="722E2E4C" w:rsidR="00E30A83" w:rsidRPr="003C52E9" w:rsidRDefault="00E30A83" w:rsidP="006203D3">
            <w:pPr>
              <w:pStyle w:val="Nagwek4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3C52E9">
              <w:rPr>
                <w:rFonts w:ascii="Calibri" w:hAnsi="Calibri" w:cs="Calibri"/>
                <w:b w:val="0"/>
                <w:sz w:val="22"/>
                <w:szCs w:val="22"/>
              </w:rPr>
              <w:t>Dysk SSD nr 3 - 1TB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C3EF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6D49" w14:textId="2D1ABA54" w:rsidR="00E30A83" w:rsidRPr="009E02F4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4B9C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5CC5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BC1F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C0D5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44F1BF32" w14:textId="77777777" w:rsidTr="003B56F9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A723" w14:textId="77777777" w:rsidR="00E30A83" w:rsidRPr="00B87431" w:rsidRDefault="00E30A83" w:rsidP="00775314">
            <w:pPr>
              <w:pStyle w:val="Akapitzlist"/>
              <w:numPr>
                <w:ilvl w:val="0"/>
                <w:numId w:val="1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D34A" w14:textId="70B312EA" w:rsidR="00E30A83" w:rsidRPr="003C52E9" w:rsidRDefault="00E30A83" w:rsidP="006203D3">
            <w:pPr>
              <w:pStyle w:val="Nagwek4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3C52E9">
              <w:rPr>
                <w:rFonts w:ascii="Calibri" w:hAnsi="Calibri" w:cs="Calibri"/>
                <w:b w:val="0"/>
              </w:rPr>
              <w:t>Głośniki przenośne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952D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AA47" w14:textId="756B0499" w:rsidR="00E30A83" w:rsidRPr="009E02F4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31D8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0130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6475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A40F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2898782A" w14:textId="77777777" w:rsidTr="003B56F9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CFE3" w14:textId="77777777" w:rsidR="00E30A83" w:rsidRPr="00B87431" w:rsidRDefault="00E30A83" w:rsidP="00775314">
            <w:pPr>
              <w:pStyle w:val="Akapitzlist"/>
              <w:numPr>
                <w:ilvl w:val="0"/>
                <w:numId w:val="1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1234" w14:textId="20E99E36" w:rsidR="00E30A83" w:rsidRPr="003C52E9" w:rsidRDefault="00E30A83" w:rsidP="006203D3">
            <w:pPr>
              <w:pStyle w:val="Nagwek4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3C52E9">
              <w:rPr>
                <w:rFonts w:ascii="Calibri" w:hAnsi="Calibri" w:cs="Calibri"/>
                <w:b w:val="0"/>
              </w:rPr>
              <w:t>Karta graficzna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2D75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AFCF" w14:textId="259C6ADA" w:rsidR="00E30A83" w:rsidRPr="009E02F4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4490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6519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1AB8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D163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75C7338C" w14:textId="77777777" w:rsidTr="003B56F9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5F09" w14:textId="77777777" w:rsidR="00E30A83" w:rsidRPr="00B87431" w:rsidRDefault="00E30A83" w:rsidP="00775314">
            <w:pPr>
              <w:pStyle w:val="Akapitzlist"/>
              <w:numPr>
                <w:ilvl w:val="0"/>
                <w:numId w:val="1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D043" w14:textId="3D673331" w:rsidR="00E30A83" w:rsidRPr="003C52E9" w:rsidRDefault="00E30A83" w:rsidP="006203D3">
            <w:pPr>
              <w:pStyle w:val="Nagwek4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3C52E9">
              <w:rPr>
                <w:rFonts w:ascii="Calibri" w:hAnsi="Calibri" w:cs="Calibri"/>
                <w:b w:val="0"/>
              </w:rPr>
              <w:t>Karta sieciowa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54B6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90B3" w14:textId="7CBBFE0A" w:rsidR="00E30A83" w:rsidRPr="009E02F4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00EA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5346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86E2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7FDE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35E01ECA" w14:textId="77777777" w:rsidTr="003B56F9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F955" w14:textId="77777777" w:rsidR="00E30A83" w:rsidRPr="00B87431" w:rsidRDefault="00E30A83" w:rsidP="00775314">
            <w:pPr>
              <w:pStyle w:val="Akapitzlist"/>
              <w:numPr>
                <w:ilvl w:val="0"/>
                <w:numId w:val="1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110A" w14:textId="3B23B3C5" w:rsidR="00E30A83" w:rsidRPr="003C52E9" w:rsidRDefault="00E30A83" w:rsidP="006203D3">
            <w:pPr>
              <w:pStyle w:val="Nagwek4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3C52E9">
              <w:rPr>
                <w:rFonts w:ascii="Calibri" w:hAnsi="Calibri" w:cs="Calibri"/>
                <w:b w:val="0"/>
              </w:rPr>
              <w:t>Karta sieciowa WIFI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7A54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F694" w14:textId="530DC576" w:rsidR="00E30A83" w:rsidRPr="009E02F4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7497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7CB5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F82F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E10A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1B452B64" w14:textId="77777777" w:rsidTr="003B56F9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A472" w14:textId="77777777" w:rsidR="00E30A83" w:rsidRPr="00B87431" w:rsidRDefault="00E30A83" w:rsidP="00775314">
            <w:pPr>
              <w:pStyle w:val="Akapitzlist"/>
              <w:numPr>
                <w:ilvl w:val="0"/>
                <w:numId w:val="1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6308" w14:textId="63B465A7" w:rsidR="00E30A83" w:rsidRPr="003C52E9" w:rsidRDefault="00E30A83" w:rsidP="006203D3">
            <w:pPr>
              <w:pStyle w:val="Nagwek4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3C52E9">
              <w:rPr>
                <w:rFonts w:ascii="Calibri" w:hAnsi="Calibri" w:cs="Calibri"/>
                <w:b w:val="0"/>
              </w:rPr>
              <w:t>Klawiatura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1DE5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BAED" w14:textId="525D1536" w:rsidR="00E30A83" w:rsidRPr="009E02F4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DCAF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D26A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E72C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8BCE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1813A764" w14:textId="77777777" w:rsidTr="003B56F9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4108" w14:textId="77777777" w:rsidR="00E30A83" w:rsidRPr="00B87431" w:rsidRDefault="00E30A83" w:rsidP="00775314">
            <w:pPr>
              <w:pStyle w:val="Akapitzlist"/>
              <w:numPr>
                <w:ilvl w:val="0"/>
                <w:numId w:val="1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B97C" w14:textId="1AACB6C0" w:rsidR="00E30A83" w:rsidRPr="003C52E9" w:rsidRDefault="00E30A83" w:rsidP="006203D3">
            <w:pPr>
              <w:pStyle w:val="Nagwek4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3C52E9">
              <w:rPr>
                <w:rFonts w:ascii="Calibri" w:hAnsi="Calibri" w:cs="Calibri"/>
                <w:b w:val="0"/>
              </w:rPr>
              <w:t>Klawiatura bezprzewodowa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7AE7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B3E1" w14:textId="58038E2F" w:rsidR="00E30A83" w:rsidRPr="009E02F4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8EE9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412E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6C56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FBED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28B16A99" w14:textId="77777777" w:rsidTr="003B56F9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7729" w14:textId="77777777" w:rsidR="00E30A83" w:rsidRPr="00B87431" w:rsidRDefault="00E30A83" w:rsidP="00775314">
            <w:pPr>
              <w:pStyle w:val="Akapitzlist"/>
              <w:numPr>
                <w:ilvl w:val="0"/>
                <w:numId w:val="1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4473" w14:textId="6EEB999F" w:rsidR="00E30A83" w:rsidRPr="003C52E9" w:rsidRDefault="00E30A83" w:rsidP="006203D3">
            <w:pPr>
              <w:pStyle w:val="Nagwek4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3C52E9">
              <w:rPr>
                <w:rFonts w:ascii="Calibri" w:hAnsi="Calibri" w:cs="Calibri"/>
                <w:b w:val="0"/>
              </w:rPr>
              <w:t>Mysz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C0A0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9397" w14:textId="1B728B8D" w:rsidR="00E30A83" w:rsidRPr="009E02F4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DD0C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8669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4782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0623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770F31D3" w14:textId="77777777" w:rsidTr="003B56F9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233D" w14:textId="77777777" w:rsidR="00E30A83" w:rsidRPr="00B87431" w:rsidRDefault="00E30A83" w:rsidP="00775314">
            <w:pPr>
              <w:pStyle w:val="Akapitzlist"/>
              <w:numPr>
                <w:ilvl w:val="0"/>
                <w:numId w:val="1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B034" w14:textId="5F71599A" w:rsidR="00E30A83" w:rsidRPr="003C52E9" w:rsidRDefault="00E30A83" w:rsidP="006203D3">
            <w:pPr>
              <w:pStyle w:val="Nagwek4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3C52E9">
              <w:rPr>
                <w:rFonts w:ascii="Calibri" w:hAnsi="Calibri" w:cs="Calibri"/>
                <w:b w:val="0"/>
              </w:rPr>
              <w:t>Mysz bezprzewodowa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9AF4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30DE" w14:textId="146057F9" w:rsidR="00E30A83" w:rsidRPr="009E02F4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B7A0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CBFF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AB5C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CB55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77BEA39E" w14:textId="77777777" w:rsidTr="003B56F9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72C8" w14:textId="77777777" w:rsidR="00E30A83" w:rsidRPr="00B87431" w:rsidRDefault="00E30A83" w:rsidP="00775314">
            <w:pPr>
              <w:pStyle w:val="Akapitzlist"/>
              <w:numPr>
                <w:ilvl w:val="0"/>
                <w:numId w:val="1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28C9" w14:textId="1A875811" w:rsidR="00E30A83" w:rsidRPr="003C52E9" w:rsidRDefault="00E30A83" w:rsidP="006203D3">
            <w:pPr>
              <w:pStyle w:val="Nagwek4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3C52E9">
              <w:rPr>
                <w:rFonts w:ascii="Calibri" w:hAnsi="Calibri" w:cs="Calibri"/>
                <w:b w:val="0"/>
              </w:rPr>
              <w:t>Pen-Drive nr 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A7D2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066B" w14:textId="4F1BA454" w:rsidR="00E30A83" w:rsidRPr="009E02F4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1C9F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CE64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8F65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F0F5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13E65D6A" w14:textId="77777777" w:rsidTr="003B56F9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2A1E" w14:textId="77777777" w:rsidR="00E30A83" w:rsidRPr="00B87431" w:rsidRDefault="00E30A83" w:rsidP="00775314">
            <w:pPr>
              <w:pStyle w:val="Akapitzlist"/>
              <w:numPr>
                <w:ilvl w:val="0"/>
                <w:numId w:val="1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8AC6" w14:textId="554A45F6" w:rsidR="00E30A83" w:rsidRPr="003C52E9" w:rsidRDefault="00E30A83" w:rsidP="006203D3">
            <w:pPr>
              <w:pStyle w:val="Nagwek4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3C52E9">
              <w:rPr>
                <w:rFonts w:ascii="Calibri" w:hAnsi="Calibri" w:cs="Calibri"/>
                <w:b w:val="0"/>
              </w:rPr>
              <w:t>Pen-Drive nr 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D1E0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79A1" w14:textId="727BFF2F" w:rsidR="00E30A83" w:rsidRPr="009E02F4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0E0D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1100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FB61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6B91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576DFE01" w14:textId="77777777" w:rsidTr="003B56F9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BD72" w14:textId="77777777" w:rsidR="00E30A83" w:rsidRPr="00B87431" w:rsidRDefault="00E30A83" w:rsidP="00775314">
            <w:pPr>
              <w:pStyle w:val="Akapitzlist"/>
              <w:numPr>
                <w:ilvl w:val="0"/>
                <w:numId w:val="1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C0CB" w14:textId="1D6ADAA4" w:rsidR="00E30A83" w:rsidRPr="003C52E9" w:rsidRDefault="00E30A83" w:rsidP="006203D3">
            <w:pPr>
              <w:pStyle w:val="Nagwek4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3C52E9">
              <w:rPr>
                <w:rFonts w:ascii="Calibri" w:hAnsi="Calibri" w:cs="Calibri"/>
                <w:b w:val="0"/>
              </w:rPr>
              <w:t>Adapter USB - RJ45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E153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DBC2" w14:textId="19F991A8" w:rsidR="00E30A83" w:rsidRPr="009E02F4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7A91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0990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CA27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2923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63305CED" w14:textId="77777777" w:rsidTr="003B56F9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6C6D" w14:textId="77777777" w:rsidR="00E30A83" w:rsidRPr="00B87431" w:rsidRDefault="00E30A83" w:rsidP="00775314">
            <w:pPr>
              <w:pStyle w:val="Akapitzlist"/>
              <w:numPr>
                <w:ilvl w:val="0"/>
                <w:numId w:val="1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6765" w14:textId="27528B1D" w:rsidR="00E30A83" w:rsidRPr="003C52E9" w:rsidRDefault="00E30A83" w:rsidP="006203D3">
            <w:pPr>
              <w:pStyle w:val="Nagwek4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3C52E9">
              <w:rPr>
                <w:rFonts w:ascii="Calibri" w:hAnsi="Calibri" w:cs="Calibri"/>
                <w:b w:val="0"/>
              </w:rPr>
              <w:t>Nagrywarka zewnętrzna DVD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4058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41B7" w14:textId="16559CF2" w:rsidR="00E30A83" w:rsidRPr="009E02F4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E9D6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8EBF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FDD7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13BE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3D14178A" w14:textId="77777777" w:rsidTr="003B56F9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28CF" w14:textId="77777777" w:rsidR="00E30A83" w:rsidRPr="00B87431" w:rsidRDefault="00E30A83" w:rsidP="00775314">
            <w:pPr>
              <w:pStyle w:val="Akapitzlist"/>
              <w:numPr>
                <w:ilvl w:val="0"/>
                <w:numId w:val="1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48C3" w14:textId="24AFA098" w:rsidR="00E30A83" w:rsidRPr="003C52E9" w:rsidRDefault="00E30A83" w:rsidP="006203D3">
            <w:pPr>
              <w:pStyle w:val="Nagwek4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3C52E9">
              <w:rPr>
                <w:rFonts w:ascii="Calibri" w:hAnsi="Calibri" w:cs="Calibri"/>
                <w:b w:val="0"/>
              </w:rPr>
              <w:t>Kabel HDMI 20m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4291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8141" w14:textId="6D72AB41" w:rsidR="00E30A83" w:rsidRPr="009E02F4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6684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B049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DC26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92EC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06FD0388" w14:textId="77777777" w:rsidTr="003B56F9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1194" w14:textId="77777777" w:rsidR="00E30A83" w:rsidRPr="00B87431" w:rsidRDefault="00E30A83" w:rsidP="00775314">
            <w:pPr>
              <w:pStyle w:val="Akapitzlist"/>
              <w:numPr>
                <w:ilvl w:val="0"/>
                <w:numId w:val="1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0FD1" w14:textId="00B09E85" w:rsidR="00E30A83" w:rsidRPr="003C52E9" w:rsidRDefault="00E30A83" w:rsidP="006203D3">
            <w:pPr>
              <w:pStyle w:val="Nagwek4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3C52E9">
              <w:rPr>
                <w:rFonts w:ascii="Calibri" w:hAnsi="Calibri" w:cs="Calibri"/>
                <w:b w:val="0"/>
              </w:rPr>
              <w:t>Kabel HDMI 10m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9AFA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5671" w14:textId="6320D76B" w:rsidR="00E30A83" w:rsidRPr="009E02F4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FCED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466E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D317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C6C2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5830B043" w14:textId="77777777" w:rsidTr="003B56F9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639C" w14:textId="77777777" w:rsidR="00E30A83" w:rsidRPr="00B87431" w:rsidRDefault="00E30A83" w:rsidP="00775314">
            <w:pPr>
              <w:pStyle w:val="Akapitzlist"/>
              <w:numPr>
                <w:ilvl w:val="0"/>
                <w:numId w:val="1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18DB" w14:textId="12BE09BE" w:rsidR="00E30A83" w:rsidRPr="003C52E9" w:rsidRDefault="00E30A83" w:rsidP="006203D3">
            <w:pPr>
              <w:pStyle w:val="Nagwek4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3C52E9">
              <w:rPr>
                <w:rFonts w:ascii="Calibri" w:hAnsi="Calibri" w:cs="Calibri"/>
                <w:b w:val="0"/>
              </w:rPr>
              <w:t>Kabel HDMI 3m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8AD0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0DC7" w14:textId="7DF518FB" w:rsidR="00E30A83" w:rsidRPr="009E02F4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5852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5344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32BE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711A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6FA9FD87" w14:textId="77777777" w:rsidTr="003B56F9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1958" w14:textId="77777777" w:rsidR="00E30A83" w:rsidRPr="00B87431" w:rsidRDefault="00E30A83" w:rsidP="00775314">
            <w:pPr>
              <w:pStyle w:val="Akapitzlist"/>
              <w:numPr>
                <w:ilvl w:val="0"/>
                <w:numId w:val="1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2DCC" w14:textId="1F88850F" w:rsidR="00E30A83" w:rsidRPr="003C52E9" w:rsidRDefault="00E30A83" w:rsidP="006203D3">
            <w:pPr>
              <w:pStyle w:val="Nagwek4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3C52E9">
              <w:rPr>
                <w:rFonts w:ascii="Calibri" w:hAnsi="Calibri" w:cs="Calibri"/>
                <w:b w:val="0"/>
              </w:rPr>
              <w:t xml:space="preserve">Kabel USB 2.0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A315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2A69" w14:textId="3ECC51B7" w:rsidR="00E30A83" w:rsidRPr="009E02F4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A017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9B4D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B342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E676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4DBA47FC" w14:textId="77777777" w:rsidTr="003B56F9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3277" w14:textId="77777777" w:rsidR="00E30A83" w:rsidRPr="00B87431" w:rsidRDefault="00E30A83" w:rsidP="00775314">
            <w:pPr>
              <w:pStyle w:val="Akapitzlist"/>
              <w:numPr>
                <w:ilvl w:val="0"/>
                <w:numId w:val="1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E25B" w14:textId="536556EB" w:rsidR="00E30A83" w:rsidRPr="003C52E9" w:rsidRDefault="00E30A83" w:rsidP="006203D3">
            <w:pPr>
              <w:pStyle w:val="Nagwek4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3C52E9">
              <w:rPr>
                <w:rFonts w:ascii="Calibri" w:hAnsi="Calibri" w:cs="Calibri"/>
                <w:b w:val="0"/>
              </w:rPr>
              <w:t>Kabel USB nr 1 do drukarki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C92E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9099" w14:textId="3F67AF20" w:rsidR="00E30A83" w:rsidRPr="009E02F4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21D6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2B79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9CE6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D228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430E24BA" w14:textId="77777777" w:rsidTr="003B56F9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CADE" w14:textId="77777777" w:rsidR="00E30A83" w:rsidRPr="00B87431" w:rsidRDefault="00E30A83" w:rsidP="00775314">
            <w:pPr>
              <w:pStyle w:val="Akapitzlist"/>
              <w:numPr>
                <w:ilvl w:val="0"/>
                <w:numId w:val="1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794C" w14:textId="71C45BFC" w:rsidR="00E30A83" w:rsidRPr="003C52E9" w:rsidRDefault="00E30A83" w:rsidP="006203D3">
            <w:pPr>
              <w:pStyle w:val="Nagwek4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3C52E9">
              <w:rPr>
                <w:rFonts w:ascii="Calibri" w:hAnsi="Calibri" w:cs="Calibri"/>
                <w:b w:val="0"/>
              </w:rPr>
              <w:t>Kabel USB nr 2 do drukarki 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1980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0283" w14:textId="07B629B5" w:rsidR="00E30A83" w:rsidRPr="009E02F4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5294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1601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120F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A04A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719276C8" w14:textId="77777777" w:rsidTr="003B56F9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3661" w14:textId="77777777" w:rsidR="00E30A83" w:rsidRPr="00B87431" w:rsidRDefault="00E30A83" w:rsidP="00775314">
            <w:pPr>
              <w:pStyle w:val="Akapitzlist"/>
              <w:numPr>
                <w:ilvl w:val="0"/>
                <w:numId w:val="1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0F9D" w14:textId="1509B634" w:rsidR="00E30A83" w:rsidRPr="003C52E9" w:rsidRDefault="00E30A83" w:rsidP="006203D3">
            <w:pPr>
              <w:pStyle w:val="Nagwek4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3C52E9">
              <w:rPr>
                <w:rFonts w:ascii="Calibri" w:hAnsi="Calibri" w:cs="Calibri"/>
                <w:b w:val="0"/>
              </w:rPr>
              <w:t>Słuchawki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D4DA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685E" w14:textId="726AB860" w:rsidR="00E30A83" w:rsidRPr="009E02F4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A854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585F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012B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7B21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2F528C91" w14:textId="77777777" w:rsidTr="003B56F9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0C94" w14:textId="77777777" w:rsidR="00E30A83" w:rsidRPr="00B87431" w:rsidRDefault="00E30A83" w:rsidP="00775314">
            <w:pPr>
              <w:pStyle w:val="Akapitzlist"/>
              <w:numPr>
                <w:ilvl w:val="0"/>
                <w:numId w:val="1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6566" w14:textId="309FB2D9" w:rsidR="00E30A83" w:rsidRPr="003C52E9" w:rsidRDefault="00E30A83" w:rsidP="006203D3">
            <w:pPr>
              <w:pStyle w:val="Nagwek4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3C52E9">
              <w:rPr>
                <w:rFonts w:ascii="Calibri" w:hAnsi="Calibri" w:cs="Calibri"/>
                <w:b w:val="0"/>
              </w:rPr>
              <w:t>Kamera internetowa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FFE1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1E1A" w14:textId="033040DA" w:rsidR="00E30A83" w:rsidRPr="009E02F4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8A3B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E5BC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44B3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53FA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08D06D75" w14:textId="77777777" w:rsidTr="003B56F9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1A1D" w14:textId="77777777" w:rsidR="00E30A83" w:rsidRPr="00B87431" w:rsidRDefault="00E30A83" w:rsidP="00775314">
            <w:pPr>
              <w:pStyle w:val="Akapitzlist"/>
              <w:numPr>
                <w:ilvl w:val="0"/>
                <w:numId w:val="1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AA12" w14:textId="799CED05" w:rsidR="00E30A83" w:rsidRPr="003C52E9" w:rsidRDefault="00E30A83" w:rsidP="006203D3">
            <w:pPr>
              <w:pStyle w:val="Nagwek4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3C52E9">
              <w:rPr>
                <w:rFonts w:ascii="Calibri" w:hAnsi="Calibri" w:cs="Calibri"/>
                <w:b w:val="0"/>
              </w:rPr>
              <w:t>Switch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3EB8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EBF1" w14:textId="6D3495FA" w:rsidR="00E30A83" w:rsidRPr="009E02F4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40E2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7ED7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013A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097B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1B5536B2" w14:textId="77777777" w:rsidTr="003B56F9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DDFF" w14:textId="77777777" w:rsidR="00E30A83" w:rsidRPr="00B87431" w:rsidRDefault="00E30A83" w:rsidP="00775314">
            <w:pPr>
              <w:pStyle w:val="Akapitzlist"/>
              <w:numPr>
                <w:ilvl w:val="0"/>
                <w:numId w:val="1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5B80" w14:textId="143DCFE1" w:rsidR="00E30A83" w:rsidRPr="003C52E9" w:rsidRDefault="00E30A83" w:rsidP="006203D3">
            <w:pPr>
              <w:pStyle w:val="Nagwek4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3C52E9">
              <w:rPr>
                <w:rFonts w:ascii="Calibri" w:hAnsi="Calibri" w:cs="Calibri"/>
                <w:b w:val="0"/>
              </w:rPr>
              <w:t xml:space="preserve">Router </w:t>
            </w:r>
            <w:proofErr w:type="spellStart"/>
            <w:r w:rsidRPr="003C52E9">
              <w:rPr>
                <w:rFonts w:ascii="Calibri" w:hAnsi="Calibri" w:cs="Calibri"/>
                <w:b w:val="0"/>
              </w:rPr>
              <w:t>WiFi</w:t>
            </w:r>
            <w:proofErr w:type="spellEnd"/>
            <w:r w:rsidRPr="003C52E9">
              <w:rPr>
                <w:rFonts w:ascii="Calibri" w:hAnsi="Calibri" w:cs="Calibri"/>
                <w:b w:val="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0B80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0AB5" w14:textId="156A8D2A" w:rsidR="00E30A83" w:rsidRPr="009E02F4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C076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716D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2955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6757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4AD70F64" w14:textId="77777777" w:rsidTr="003B56F9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46AB" w14:textId="77777777" w:rsidR="00E30A83" w:rsidRPr="00B87431" w:rsidRDefault="00E30A83" w:rsidP="00775314">
            <w:pPr>
              <w:pStyle w:val="Akapitzlist"/>
              <w:numPr>
                <w:ilvl w:val="0"/>
                <w:numId w:val="1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E08B" w14:textId="225CB658" w:rsidR="00E30A83" w:rsidRPr="003C52E9" w:rsidRDefault="00E30A83" w:rsidP="006203D3">
            <w:pPr>
              <w:pStyle w:val="Nagwek4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3C52E9">
              <w:rPr>
                <w:rFonts w:ascii="Calibri" w:hAnsi="Calibri" w:cs="Calibri"/>
                <w:b w:val="0"/>
              </w:rPr>
              <w:t>Tablet graficzny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06D8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57D8" w14:textId="33B639AF" w:rsidR="00E30A83" w:rsidRPr="009E02F4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EF55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5BE0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A9DF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8F7B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58D9BD22" w14:textId="77777777" w:rsidTr="003B56F9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92CB" w14:textId="77777777" w:rsidR="00E30A83" w:rsidRPr="00B87431" w:rsidRDefault="00E30A83" w:rsidP="00775314">
            <w:pPr>
              <w:pStyle w:val="Akapitzlist"/>
              <w:numPr>
                <w:ilvl w:val="0"/>
                <w:numId w:val="1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60E5" w14:textId="59CC0C02" w:rsidR="00E30A83" w:rsidRPr="003C52E9" w:rsidRDefault="00E30A83" w:rsidP="006203D3">
            <w:pPr>
              <w:pStyle w:val="Nagwek4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3C52E9">
              <w:rPr>
                <w:rFonts w:ascii="Calibri" w:hAnsi="Calibri" w:cs="Calibri"/>
                <w:b w:val="0"/>
              </w:rPr>
              <w:t>Torba do laptopa 15,6"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014B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5465" w14:textId="70CFB59B" w:rsidR="00E30A83" w:rsidRPr="009E02F4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585F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2A43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1192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07F3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75D002C4" w14:textId="77777777" w:rsidTr="003B56F9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F35A" w14:textId="77777777" w:rsidR="00E30A83" w:rsidRPr="00B87431" w:rsidRDefault="00E30A83" w:rsidP="00775314">
            <w:pPr>
              <w:pStyle w:val="Akapitzlist"/>
              <w:numPr>
                <w:ilvl w:val="0"/>
                <w:numId w:val="1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C120" w14:textId="03F591DB" w:rsidR="00E30A83" w:rsidRPr="003C52E9" w:rsidRDefault="00E30A83" w:rsidP="006203D3">
            <w:pPr>
              <w:pStyle w:val="Nagwek4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3C52E9">
              <w:rPr>
                <w:rFonts w:ascii="Calibri" w:hAnsi="Calibri" w:cs="Calibri"/>
                <w:b w:val="0"/>
                <w:sz w:val="22"/>
                <w:szCs w:val="22"/>
              </w:rPr>
              <w:t>Torba do laptopa 14,1"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C529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9C3F" w14:textId="6B76DCA3" w:rsidR="00E30A83" w:rsidRPr="009E02F4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FB5F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1C01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33B2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0BA2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7FB99103" w14:textId="77777777" w:rsidTr="003B56F9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FECC" w14:textId="77777777" w:rsidR="00E30A83" w:rsidRPr="00B87431" w:rsidRDefault="00E30A83" w:rsidP="00775314">
            <w:pPr>
              <w:pStyle w:val="Akapitzlist"/>
              <w:numPr>
                <w:ilvl w:val="0"/>
                <w:numId w:val="1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CA86" w14:textId="7EE92BF6" w:rsidR="00E30A83" w:rsidRPr="003C52E9" w:rsidRDefault="00E30A83" w:rsidP="006203D3">
            <w:pPr>
              <w:pStyle w:val="Nagwek4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3C52E9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Adapter HDMI VGA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5E9C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37C0" w14:textId="49FB579E" w:rsidR="00E30A83" w:rsidRPr="009E02F4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999E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07DA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25EB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552E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30ACC170" w14:textId="77777777" w:rsidTr="003B56F9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1821" w14:textId="77777777" w:rsidR="00E30A83" w:rsidRPr="00B87431" w:rsidRDefault="00E30A83" w:rsidP="00775314">
            <w:pPr>
              <w:pStyle w:val="Akapitzlist"/>
              <w:numPr>
                <w:ilvl w:val="0"/>
                <w:numId w:val="1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7883" w14:textId="52487F6A" w:rsidR="00E30A83" w:rsidRPr="003C52E9" w:rsidRDefault="00E30A83" w:rsidP="006203D3">
            <w:pPr>
              <w:pStyle w:val="Nagwek4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3C52E9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Adapter HDMI </w:t>
            </w:r>
            <w:proofErr w:type="spellStart"/>
            <w:r w:rsidRPr="003C52E9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DisplayPort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2137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1CE9" w14:textId="4A5D32B9" w:rsidR="00E30A83" w:rsidRPr="009E02F4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FFFE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8999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A7FF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AD52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41813D74" w14:textId="77777777" w:rsidTr="003B56F9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598C" w14:textId="77777777" w:rsidR="00E30A83" w:rsidRPr="00B87431" w:rsidRDefault="00E30A83" w:rsidP="00775314">
            <w:pPr>
              <w:pStyle w:val="Akapitzlist"/>
              <w:numPr>
                <w:ilvl w:val="0"/>
                <w:numId w:val="1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2D4B" w14:textId="424CF9DF" w:rsidR="00E30A83" w:rsidRPr="003C52E9" w:rsidRDefault="00E30A83" w:rsidP="006203D3">
            <w:pPr>
              <w:pStyle w:val="Nagwek4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3C52E9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Czytnik e-</w:t>
            </w:r>
            <w:proofErr w:type="spellStart"/>
            <w:r w:rsidRPr="003C52E9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booków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557D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5B94" w14:textId="746FB361" w:rsidR="00E30A83" w:rsidRPr="009E02F4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F4F7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02AA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1995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63A3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1C6F13F9" w14:textId="77777777" w:rsidTr="003B56F9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89AB" w14:textId="77777777" w:rsidR="00E30A83" w:rsidRPr="00B87431" w:rsidRDefault="00E30A83" w:rsidP="00775314">
            <w:pPr>
              <w:pStyle w:val="Akapitzlist"/>
              <w:numPr>
                <w:ilvl w:val="0"/>
                <w:numId w:val="1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0FE9" w14:textId="02DA0C0D" w:rsidR="00E30A83" w:rsidRPr="003C52E9" w:rsidRDefault="00E30A83" w:rsidP="006203D3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C52E9">
              <w:rPr>
                <w:rFonts w:ascii="Calibri" w:hAnsi="Calibri" w:cs="Calibri"/>
                <w:b w:val="0"/>
              </w:rPr>
              <w:t xml:space="preserve">Przedłużacz aktywny USB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0642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D6AF" w14:textId="769A7B79" w:rsidR="00E30A83" w:rsidRPr="009E02F4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E712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C580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AD46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0DF4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64EA0B37" w14:textId="77777777" w:rsidTr="003B56F9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F220" w14:textId="77777777" w:rsidR="00E30A83" w:rsidRPr="00B87431" w:rsidRDefault="00E30A83" w:rsidP="00775314">
            <w:pPr>
              <w:pStyle w:val="Akapitzlist"/>
              <w:numPr>
                <w:ilvl w:val="0"/>
                <w:numId w:val="1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9814" w14:textId="48FD45FC" w:rsidR="00E30A83" w:rsidRPr="003C52E9" w:rsidRDefault="00E30A83" w:rsidP="006203D3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C52E9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Tablet graficzny z wbudowanym wyświetlaczem (ekran piórkowy)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2B2F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5D8C" w14:textId="035A3CBC" w:rsidR="00E30A83" w:rsidRPr="009E02F4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BBE4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62376E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F549AF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18866E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2D8CE6F4" w14:textId="77777777" w:rsidTr="003B56F9">
        <w:trPr>
          <w:trHeight w:val="557"/>
          <w:jc w:val="center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08A3" w14:textId="6AC4EAAE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485A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5A6CC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CA067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23D0D" w14:textId="77777777" w:rsidR="00E30A83" w:rsidRPr="00B87431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BC42FD" w14:textId="77777777" w:rsidR="009E02F4" w:rsidRPr="00151CA9" w:rsidRDefault="009E02F4" w:rsidP="00E96B9E">
      <w:pPr>
        <w:pStyle w:val="Akapitzlist"/>
        <w:numPr>
          <w:ilvl w:val="1"/>
          <w:numId w:val="13"/>
        </w:numPr>
        <w:spacing w:before="120"/>
        <w:ind w:left="426"/>
        <w:jc w:val="both"/>
        <w:rPr>
          <w:rFonts w:ascii="Calibri" w:hAnsi="Calibri" w:cs="Calibri"/>
        </w:rPr>
      </w:pPr>
      <w:r w:rsidRPr="00151CA9">
        <w:rPr>
          <w:rFonts w:ascii="Calibri" w:hAnsi="Calibri" w:cs="Calibri"/>
          <w:lang w:eastAsia="zh-CN"/>
        </w:rPr>
        <w:t>Na oferowany sprzęt u</w:t>
      </w:r>
      <w:r w:rsidRPr="00151CA9">
        <w:rPr>
          <w:rFonts w:ascii="Calibri" w:hAnsi="Calibri" w:cs="Calibri"/>
        </w:rPr>
        <w:t xml:space="preserve">dzielamy gwarancji na okres ............ miesięcy </w:t>
      </w:r>
      <w:r w:rsidRPr="00151CA9">
        <w:rPr>
          <w:rFonts w:ascii="Calibri" w:hAnsi="Calibri" w:cs="Calibri"/>
          <w:b/>
        </w:rPr>
        <w:t>(kryterium oceny ofert)</w:t>
      </w:r>
      <w:r w:rsidRPr="00151CA9">
        <w:rPr>
          <w:rFonts w:ascii="Calibri" w:hAnsi="Calibri" w:cs="Calibri"/>
        </w:rPr>
        <w:t xml:space="preserve">. </w:t>
      </w:r>
    </w:p>
    <w:p w14:paraId="0F62CDDD" w14:textId="77777777" w:rsidR="009E02F4" w:rsidRPr="00AB2C08" w:rsidRDefault="009E02F4" w:rsidP="00E96B9E">
      <w:pPr>
        <w:pStyle w:val="Akapitzlist"/>
        <w:numPr>
          <w:ilvl w:val="1"/>
          <w:numId w:val="13"/>
        </w:numPr>
        <w:spacing w:before="120"/>
        <w:ind w:left="426"/>
        <w:jc w:val="both"/>
        <w:rPr>
          <w:rFonts w:ascii="Calibri" w:hAnsi="Calibri" w:cs="Calibri"/>
        </w:rPr>
      </w:pPr>
      <w:r w:rsidRPr="00AB2C08">
        <w:rPr>
          <w:rFonts w:ascii="Calibri" w:hAnsi="Calibri" w:cs="Calibri"/>
        </w:rPr>
        <w:t xml:space="preserve">Deklarujemy termin realizacji </w:t>
      </w:r>
      <w:r w:rsidRPr="00AB2C08">
        <w:rPr>
          <w:rFonts w:asciiTheme="minorHAnsi" w:hAnsiTheme="minorHAnsi" w:cstheme="minorHAnsi"/>
        </w:rPr>
        <w:t xml:space="preserve">do ………….. dni </w:t>
      </w:r>
      <w:r w:rsidRPr="00AB2C08">
        <w:rPr>
          <w:rFonts w:asciiTheme="minorHAnsi" w:hAnsiTheme="minorHAnsi" w:cstheme="minorHAnsi"/>
          <w:lang w:eastAsia="pl-PL"/>
        </w:rPr>
        <w:t xml:space="preserve">od dnia podpisania umowy </w:t>
      </w:r>
      <w:r w:rsidRPr="00AB2C08">
        <w:rPr>
          <w:rFonts w:ascii="Calibri" w:hAnsi="Calibri" w:cs="Calibri"/>
          <w:b/>
        </w:rPr>
        <w:t>(kryterium oceny ofert)</w:t>
      </w:r>
      <w:r w:rsidRPr="00AB2C08">
        <w:rPr>
          <w:rFonts w:ascii="Calibri" w:hAnsi="Calibri" w:cs="Calibri"/>
        </w:rPr>
        <w:t>.</w:t>
      </w:r>
    </w:p>
    <w:p w14:paraId="344F5586" w14:textId="77777777" w:rsidR="009C4826" w:rsidRPr="00AB2C08" w:rsidRDefault="009E02F4" w:rsidP="00E96B9E">
      <w:pPr>
        <w:pStyle w:val="Akapitzlist"/>
        <w:numPr>
          <w:ilvl w:val="1"/>
          <w:numId w:val="13"/>
        </w:numPr>
        <w:spacing w:before="120"/>
        <w:ind w:left="426"/>
        <w:jc w:val="both"/>
        <w:rPr>
          <w:rFonts w:asciiTheme="minorHAnsi" w:hAnsiTheme="minorHAnsi" w:cstheme="minorHAnsi"/>
        </w:rPr>
      </w:pPr>
      <w:r w:rsidRPr="00AB2C08">
        <w:rPr>
          <w:rFonts w:asciiTheme="minorHAnsi" w:hAnsiTheme="minorHAnsi" w:cstheme="minorHAnsi"/>
          <w:lang w:eastAsia="pl-PL"/>
        </w:rPr>
        <w:t>Przedkładamy wraz z ofertą</w:t>
      </w:r>
      <w:r w:rsidR="009C4826" w:rsidRPr="00AB2C08">
        <w:rPr>
          <w:rFonts w:asciiTheme="minorHAnsi" w:hAnsiTheme="minorHAnsi" w:cstheme="minorHAnsi"/>
          <w:lang w:eastAsia="pl-PL"/>
        </w:rPr>
        <w:t>:</w:t>
      </w:r>
    </w:p>
    <w:p w14:paraId="27A430CC" w14:textId="77777777" w:rsidR="009C4826" w:rsidRPr="00AB2C08" w:rsidRDefault="009E02F4" w:rsidP="009C4826">
      <w:pPr>
        <w:pStyle w:val="Akapitzlist"/>
        <w:numPr>
          <w:ilvl w:val="0"/>
          <w:numId w:val="24"/>
        </w:numPr>
        <w:spacing w:before="120"/>
        <w:ind w:left="851"/>
        <w:jc w:val="both"/>
        <w:rPr>
          <w:rFonts w:asciiTheme="minorHAnsi" w:hAnsiTheme="minorHAnsi" w:cstheme="minorHAnsi"/>
        </w:rPr>
      </w:pPr>
      <w:r w:rsidRPr="00AB2C08">
        <w:rPr>
          <w:rFonts w:asciiTheme="minorHAnsi" w:hAnsiTheme="minorHAnsi" w:cstheme="minorHAnsi"/>
        </w:rPr>
        <w:t>opis techniczny oferowanego sprzętu, ze wskazan</w:t>
      </w:r>
      <w:r w:rsidR="009C4826" w:rsidRPr="00AB2C08">
        <w:rPr>
          <w:rFonts w:asciiTheme="minorHAnsi" w:hAnsiTheme="minorHAnsi" w:cstheme="minorHAnsi"/>
        </w:rPr>
        <w:t>iem której pozycji dotyczy opis,</w:t>
      </w:r>
    </w:p>
    <w:p w14:paraId="1482A1B8" w14:textId="27351EC7" w:rsidR="009C4826" w:rsidRPr="009C4826" w:rsidRDefault="009C4826" w:rsidP="009C4826">
      <w:pPr>
        <w:pStyle w:val="Akapitzlist"/>
        <w:numPr>
          <w:ilvl w:val="0"/>
          <w:numId w:val="24"/>
        </w:numPr>
        <w:spacing w:before="120"/>
        <w:ind w:left="851"/>
        <w:jc w:val="both"/>
        <w:rPr>
          <w:rFonts w:asciiTheme="minorHAnsi" w:hAnsiTheme="minorHAnsi" w:cstheme="minorHAnsi"/>
        </w:rPr>
      </w:pPr>
      <w:r w:rsidRPr="00AB2C08">
        <w:rPr>
          <w:rFonts w:asciiTheme="minorHAnsi" w:hAnsiTheme="minorHAnsi" w:cstheme="minorHAnsi"/>
        </w:rPr>
        <w:t xml:space="preserve">wydruk wyniku </w:t>
      </w:r>
      <w:r w:rsidRPr="00AB2C08">
        <w:rPr>
          <w:rFonts w:asciiTheme="minorHAnsi" w:hAnsiTheme="minorHAnsi" w:cstheme="minorHAnsi"/>
          <w:bCs/>
          <w:lang w:val="sv-SE"/>
        </w:rPr>
        <w:t>testu Passmark</w:t>
      </w:r>
      <w:r w:rsidRPr="009C4826">
        <w:rPr>
          <w:rFonts w:asciiTheme="minorHAnsi" w:hAnsiTheme="minorHAnsi" w:cstheme="minorHAnsi"/>
          <w:bCs/>
          <w:lang w:val="sv-SE"/>
        </w:rPr>
        <w:t xml:space="preserve"> G3D Mark </w:t>
      </w:r>
      <w:r w:rsidRPr="009C4826">
        <w:rPr>
          <w:rFonts w:asciiTheme="minorHAnsi" w:hAnsiTheme="minorHAnsi" w:cstheme="minorHAnsi"/>
        </w:rPr>
        <w:t xml:space="preserve">ze </w:t>
      </w:r>
      <w:r w:rsidRPr="009C4826">
        <w:rPr>
          <w:rFonts w:asciiTheme="minorHAnsi" w:hAnsiTheme="minorHAnsi" w:cstheme="minorHAnsi"/>
          <w:bCs/>
        </w:rPr>
        <w:t xml:space="preserve">strony: </w:t>
      </w:r>
      <w:r w:rsidRPr="009C4826">
        <w:rPr>
          <w:rFonts w:asciiTheme="minorHAnsi" w:hAnsiTheme="minorHAnsi" w:cstheme="minorHAnsi"/>
          <w:bCs/>
          <w:lang w:val="sv-SE"/>
        </w:rPr>
        <w:t xml:space="preserve">http://www.videocardbenchmark.net </w:t>
      </w:r>
      <w:r w:rsidRPr="009C4826">
        <w:rPr>
          <w:rFonts w:asciiTheme="minorHAnsi" w:hAnsiTheme="minorHAnsi" w:cstheme="minorHAnsi"/>
          <w:bCs/>
        </w:rPr>
        <w:t>potwierdzającego spełnienie wymagań określonych w opisie przedmiotu zamówienia</w:t>
      </w:r>
      <w:r w:rsidRPr="009C4826">
        <w:rPr>
          <w:rFonts w:asciiTheme="minorHAnsi" w:hAnsiTheme="minorHAnsi" w:cstheme="minorHAnsi"/>
        </w:rPr>
        <w:t xml:space="preserve"> dla pozycji nr 7</w:t>
      </w:r>
      <w:r w:rsidRPr="009C4826">
        <w:rPr>
          <w:rFonts w:asciiTheme="minorHAnsi" w:hAnsiTheme="minorHAnsi" w:cstheme="minorHAnsi"/>
          <w:bCs/>
        </w:rPr>
        <w:t>.</w:t>
      </w:r>
    </w:p>
    <w:p w14:paraId="178E8187" w14:textId="77777777" w:rsidR="009E02F4" w:rsidRDefault="009E02F4" w:rsidP="004113E1">
      <w:pPr>
        <w:rPr>
          <w:rFonts w:asciiTheme="minorHAnsi" w:hAnsiTheme="minorHAnsi" w:cstheme="minorHAnsi"/>
          <w:b/>
          <w:color w:val="000000"/>
        </w:rPr>
      </w:pPr>
    </w:p>
    <w:p w14:paraId="3F45D27B" w14:textId="36FA7D9B" w:rsidR="009E02F4" w:rsidRPr="00B24A10" w:rsidRDefault="009E02F4" w:rsidP="009E02F4">
      <w:pPr>
        <w:rPr>
          <w:rFonts w:ascii="Calibri" w:hAnsi="Calibri"/>
          <w:sz w:val="18"/>
          <w:szCs w:val="20"/>
        </w:rPr>
      </w:pPr>
      <w:r w:rsidRPr="00F23E2C">
        <w:rPr>
          <w:rFonts w:asciiTheme="minorHAnsi" w:hAnsiTheme="minorHAnsi" w:cstheme="minorHAnsi"/>
          <w:b/>
          <w:color w:val="000000"/>
        </w:rPr>
        <w:t xml:space="preserve">Część </w:t>
      </w:r>
      <w:r>
        <w:rPr>
          <w:rFonts w:asciiTheme="minorHAnsi" w:hAnsiTheme="minorHAnsi" w:cstheme="minorHAnsi"/>
          <w:b/>
          <w:color w:val="000000"/>
        </w:rPr>
        <w:t>4*</w:t>
      </w:r>
      <w:r w:rsidRPr="00F23E2C">
        <w:rPr>
          <w:rFonts w:asciiTheme="minorHAnsi" w:hAnsiTheme="minorHAnsi" w:cstheme="minorHAnsi"/>
          <w:b/>
          <w:color w:val="000000"/>
        </w:rPr>
        <w:t xml:space="preserve"> – </w:t>
      </w:r>
      <w:r w:rsidR="004058FC">
        <w:rPr>
          <w:rFonts w:asciiTheme="minorHAnsi" w:hAnsiTheme="minorHAnsi" w:cstheme="minorHAnsi"/>
          <w:b/>
          <w:color w:val="000000"/>
        </w:rPr>
        <w:t xml:space="preserve">AKCESORIA KOMPUTEROWE </w:t>
      </w:r>
      <w:r>
        <w:rPr>
          <w:rFonts w:asciiTheme="minorHAnsi" w:hAnsiTheme="minorHAnsi" w:cstheme="minorHAnsi"/>
          <w:b/>
          <w:color w:val="000000"/>
        </w:rPr>
        <w:t>2</w:t>
      </w:r>
      <w:r>
        <w:rPr>
          <w:rFonts w:asciiTheme="minorHAnsi" w:hAnsiTheme="minorHAnsi" w:cstheme="minorHAnsi"/>
          <w:b/>
          <w:color w:val="000000"/>
        </w:rPr>
        <w:br/>
      </w:r>
      <w:r w:rsidRPr="00B24A10">
        <w:rPr>
          <w:rFonts w:ascii="Calibri" w:hAnsi="Calibri"/>
          <w:sz w:val="18"/>
          <w:szCs w:val="20"/>
        </w:rPr>
        <w:t xml:space="preserve">* </w:t>
      </w:r>
      <w:r w:rsidR="003B56F9">
        <w:rPr>
          <w:rFonts w:ascii="Calibri" w:hAnsi="Calibri"/>
          <w:sz w:val="18"/>
          <w:szCs w:val="20"/>
        </w:rPr>
        <w:t xml:space="preserve">skreślić lub </w:t>
      </w:r>
      <w:r>
        <w:rPr>
          <w:rFonts w:ascii="Calibri" w:hAnsi="Calibri"/>
          <w:sz w:val="18"/>
          <w:szCs w:val="20"/>
        </w:rPr>
        <w:t>usunąć tę część</w:t>
      </w:r>
      <w:r w:rsidRPr="00B24A10">
        <w:rPr>
          <w:rFonts w:ascii="Calibri" w:hAnsi="Calibri"/>
          <w:sz w:val="18"/>
          <w:szCs w:val="20"/>
        </w:rPr>
        <w:t>, jeżeli nie dotyczy</w:t>
      </w:r>
    </w:p>
    <w:p w14:paraId="74A888DB" w14:textId="77777777" w:rsidR="009E02F4" w:rsidRDefault="009E02F4" w:rsidP="009E02F4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wartość </w:t>
      </w:r>
      <w:r w:rsidRPr="00151CA9">
        <w:rPr>
          <w:rFonts w:asciiTheme="minorHAnsi" w:hAnsiTheme="minorHAnsi" w:cstheme="minorHAnsi"/>
          <w:snapToGrid w:val="0"/>
        </w:rPr>
        <w:t>netto</w:t>
      </w:r>
      <w:r>
        <w:rPr>
          <w:rFonts w:asciiTheme="minorHAnsi" w:hAnsiTheme="minorHAnsi" w:cstheme="minorHAnsi"/>
          <w:snapToGrid w:val="0"/>
          <w:color w:val="FF0000"/>
        </w:rPr>
        <w:t xml:space="preserve"> </w:t>
      </w:r>
      <w:r w:rsidRPr="00151CA9">
        <w:rPr>
          <w:rFonts w:asciiTheme="minorHAnsi" w:hAnsiTheme="minorHAnsi" w:cstheme="minorHAnsi"/>
          <w:snapToGrid w:val="0"/>
        </w:rPr>
        <w:t>....................................... zł</w:t>
      </w:r>
    </w:p>
    <w:p w14:paraId="0097210A" w14:textId="7BFC4ACE" w:rsidR="009E02F4" w:rsidRPr="00151CA9" w:rsidRDefault="009E02F4" w:rsidP="009E02F4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podatek VAT </w:t>
      </w:r>
      <w:r w:rsidRPr="00151CA9">
        <w:rPr>
          <w:rFonts w:asciiTheme="minorHAnsi" w:hAnsiTheme="minorHAnsi" w:cstheme="minorHAnsi"/>
          <w:snapToGrid w:val="0"/>
        </w:rPr>
        <w:t>........</w:t>
      </w:r>
      <w:r w:rsidR="001247CD">
        <w:rPr>
          <w:rFonts w:asciiTheme="minorHAnsi" w:hAnsiTheme="minorHAnsi" w:cstheme="minorHAnsi"/>
          <w:snapToGrid w:val="0"/>
        </w:rPr>
        <w:t xml:space="preserve">%, tj. </w:t>
      </w:r>
      <w:r w:rsidRPr="00151CA9">
        <w:rPr>
          <w:rFonts w:asciiTheme="minorHAnsi" w:hAnsiTheme="minorHAnsi" w:cstheme="minorHAnsi"/>
          <w:snapToGrid w:val="0"/>
        </w:rPr>
        <w:t>............................... zł</w:t>
      </w:r>
    </w:p>
    <w:p w14:paraId="40DB2A44" w14:textId="77777777" w:rsidR="009E02F4" w:rsidRPr="00151CA9" w:rsidRDefault="009E02F4" w:rsidP="009E02F4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cena</w:t>
      </w:r>
      <w:r w:rsidRPr="00151CA9">
        <w:rPr>
          <w:rFonts w:asciiTheme="minorHAnsi" w:hAnsiTheme="minorHAnsi" w:cstheme="minorHAnsi"/>
          <w:snapToGrid w:val="0"/>
        </w:rPr>
        <w:t xml:space="preserve"> brutto</w:t>
      </w:r>
      <w:r>
        <w:rPr>
          <w:rFonts w:asciiTheme="minorHAnsi" w:hAnsiTheme="minorHAnsi" w:cstheme="minorHAnsi"/>
          <w:snapToGrid w:val="0"/>
          <w:color w:val="FF0000"/>
        </w:rPr>
        <w:t xml:space="preserve"> </w:t>
      </w:r>
      <w:r w:rsidRPr="00151CA9">
        <w:rPr>
          <w:rFonts w:asciiTheme="minorHAnsi" w:hAnsiTheme="minorHAnsi" w:cstheme="minorHAnsi"/>
          <w:snapToGrid w:val="0"/>
        </w:rPr>
        <w:t>....................................... zł</w:t>
      </w:r>
    </w:p>
    <w:p w14:paraId="32F13DEF" w14:textId="77777777" w:rsidR="009E02F4" w:rsidRPr="00F23E2C" w:rsidRDefault="009E02F4" w:rsidP="009E02F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F23E2C">
        <w:rPr>
          <w:rFonts w:asciiTheme="minorHAnsi" w:hAnsiTheme="minorHAnsi" w:cstheme="minorHAnsi"/>
          <w:snapToGrid w:val="0"/>
        </w:rPr>
        <w:t>w tym: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838"/>
        <w:gridCol w:w="1564"/>
        <w:gridCol w:w="572"/>
        <w:gridCol w:w="987"/>
        <w:gridCol w:w="1323"/>
        <w:gridCol w:w="945"/>
        <w:gridCol w:w="1418"/>
      </w:tblGrid>
      <w:tr w:rsidR="00E30A83" w:rsidRPr="00B87431" w14:paraId="3B5D7297" w14:textId="77777777" w:rsidTr="001247CD">
        <w:trPr>
          <w:trHeight w:val="10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82159" w14:textId="77777777" w:rsidR="00E30A83" w:rsidRPr="00B87431" w:rsidRDefault="00E30A83" w:rsidP="00E30A83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42621" w14:textId="77777777" w:rsidR="00E30A83" w:rsidRPr="00B87431" w:rsidRDefault="00E30A83" w:rsidP="00E30A83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78ED0" w14:textId="77777777" w:rsidR="00E30A83" w:rsidRPr="00B87431" w:rsidRDefault="00E30A83" w:rsidP="00E30A8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E9EB4" w14:textId="77777777" w:rsidR="00E30A83" w:rsidRPr="00B87431" w:rsidRDefault="00E30A83" w:rsidP="00E30A83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B0A66" w14:textId="77777777" w:rsidR="00E30A83" w:rsidRPr="00B87431" w:rsidRDefault="00E30A83" w:rsidP="00E30A83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netto [zł]</w:t>
            </w:r>
          </w:p>
          <w:p w14:paraId="22DACEF0" w14:textId="77777777" w:rsidR="00E30A83" w:rsidRPr="00B87431" w:rsidRDefault="00E30A83" w:rsidP="00E30A83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190FF" w14:textId="77777777" w:rsidR="00E30A83" w:rsidRPr="00B87431" w:rsidRDefault="00E30A83" w:rsidP="00E30A8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56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</w:t>
            </w: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>]</w:t>
            </w:r>
          </w:p>
          <w:p w14:paraId="51646F3C" w14:textId="77777777" w:rsidR="00E30A83" w:rsidRPr="00B87431" w:rsidRDefault="00E30A83" w:rsidP="00E30A83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B87431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84ECD" w14:textId="77777777" w:rsidR="001247CD" w:rsidRPr="00300AD3" w:rsidRDefault="001247CD" w:rsidP="001247CD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00AD3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1213DB20" w14:textId="1DA3F653" w:rsidR="00E30A83" w:rsidRPr="00B87431" w:rsidRDefault="001247CD" w:rsidP="001247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0AD3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A25EE" w14:textId="77777777" w:rsidR="00E30A83" w:rsidRPr="00B87431" w:rsidRDefault="00E30A83" w:rsidP="00E30A8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31C05A85" w14:textId="52AE06C0" w:rsidR="00E30A83" w:rsidRPr="001247CD" w:rsidRDefault="00E30A83" w:rsidP="001247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E30A83" w:rsidRPr="00B87431" w14:paraId="4B4B0E57" w14:textId="77777777" w:rsidTr="001247CD">
        <w:trPr>
          <w:trHeight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1CF45" w14:textId="77777777" w:rsidR="00E30A83" w:rsidRPr="00B87431" w:rsidRDefault="00E30A83" w:rsidP="00E30A83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93752" w14:textId="77777777" w:rsidR="00E30A83" w:rsidRPr="00B87431" w:rsidRDefault="00E30A83" w:rsidP="00E30A83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C39E7" w14:textId="77777777" w:rsidR="00E30A83" w:rsidRPr="00B87431" w:rsidRDefault="00E30A83" w:rsidP="00E30A8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62916" w14:textId="77777777" w:rsidR="00E30A83" w:rsidRPr="00B87431" w:rsidRDefault="00E30A83" w:rsidP="00E30A83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3067D" w14:textId="77777777" w:rsidR="00E30A83" w:rsidRPr="00B87431" w:rsidRDefault="00E30A83" w:rsidP="00E30A83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CA68E" w14:textId="77777777" w:rsidR="00E30A83" w:rsidRPr="00B87431" w:rsidRDefault="00E30A83" w:rsidP="00E30A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E5173" w14:textId="77777777" w:rsidR="00E30A83" w:rsidRPr="00B87431" w:rsidRDefault="00E30A83" w:rsidP="00E30A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7AE00" w14:textId="77777777" w:rsidR="00E30A83" w:rsidRPr="00B87431" w:rsidRDefault="00E30A83" w:rsidP="00E30A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E30A83" w:rsidRPr="00B87431" w14:paraId="06AA3176" w14:textId="77777777" w:rsidTr="001247C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2810" w14:textId="77777777" w:rsidR="00E30A83" w:rsidRPr="00B87431" w:rsidRDefault="00E30A83" w:rsidP="00775314">
            <w:pPr>
              <w:pStyle w:val="Akapitzlist"/>
              <w:numPr>
                <w:ilvl w:val="0"/>
                <w:numId w:val="8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E5B3" w14:textId="1EC93997" w:rsidR="00E30A83" w:rsidRPr="009E02F4" w:rsidRDefault="00E30A83" w:rsidP="009E02F4">
            <w:pPr>
              <w:pStyle w:val="Nagwek4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E02F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CF7B" w14:textId="77777777" w:rsidR="00E30A83" w:rsidRPr="00B87431" w:rsidRDefault="00E30A83" w:rsidP="009E02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7826" w14:textId="28B3079C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2F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3B2C" w14:textId="77777777" w:rsidR="00E30A83" w:rsidRPr="00B87431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3C18" w14:textId="77777777" w:rsidR="00E30A83" w:rsidRPr="00B87431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357D" w14:textId="77777777" w:rsidR="00E30A83" w:rsidRPr="00B87431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F545" w14:textId="77777777" w:rsidR="00E30A83" w:rsidRPr="00B87431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2BCE3B13" w14:textId="77777777" w:rsidTr="001247C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94C7" w14:textId="77777777" w:rsidR="00E30A83" w:rsidRPr="00B87431" w:rsidRDefault="00E30A83" w:rsidP="00775314">
            <w:pPr>
              <w:pStyle w:val="Akapitzlist"/>
              <w:numPr>
                <w:ilvl w:val="0"/>
                <w:numId w:val="8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4B58" w14:textId="7D9E4598" w:rsidR="00E30A83" w:rsidRPr="009E02F4" w:rsidRDefault="00E30A83" w:rsidP="009E02F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E02F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Płyta główna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3986" w14:textId="77777777" w:rsidR="00E30A83" w:rsidRPr="00B87431" w:rsidRDefault="00E30A83" w:rsidP="009E02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9941" w14:textId="31DEDE15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2F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28B5" w14:textId="77777777" w:rsidR="00E30A83" w:rsidRPr="00B87431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696B" w14:textId="77777777" w:rsidR="00E30A83" w:rsidRPr="00B87431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0FBA" w14:textId="77777777" w:rsidR="00E30A83" w:rsidRPr="00B87431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34F4" w14:textId="77777777" w:rsidR="00E30A83" w:rsidRPr="00B87431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7D82EC81" w14:textId="77777777" w:rsidTr="001247C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8A0C" w14:textId="77777777" w:rsidR="00E30A83" w:rsidRPr="00B87431" w:rsidRDefault="00E30A83" w:rsidP="00775314">
            <w:pPr>
              <w:pStyle w:val="Akapitzlist"/>
              <w:numPr>
                <w:ilvl w:val="0"/>
                <w:numId w:val="8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E3ED" w14:textId="38913EF3" w:rsidR="00E30A83" w:rsidRPr="009E02F4" w:rsidRDefault="00E30A83" w:rsidP="009E02F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E02F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Pamięć RAM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AE6C" w14:textId="77777777" w:rsidR="00E30A83" w:rsidRPr="00B87431" w:rsidRDefault="00E30A83" w:rsidP="009E02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4F56" w14:textId="4DFA9429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2F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5183" w14:textId="77777777" w:rsidR="00E30A83" w:rsidRPr="00B87431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244AF9" w14:textId="77777777" w:rsidR="00E30A83" w:rsidRPr="00B87431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5D015C" w14:textId="77777777" w:rsidR="00E30A83" w:rsidRPr="00B87431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09E42A" w14:textId="77777777" w:rsidR="00E30A83" w:rsidRPr="00B87431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269761DD" w14:textId="77777777" w:rsidTr="001247CD">
        <w:trPr>
          <w:trHeight w:val="548"/>
          <w:jc w:val="center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66C9" w14:textId="342D4638" w:rsidR="00E30A83" w:rsidRPr="00B87431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485A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374428" w14:textId="77777777" w:rsidR="00E30A83" w:rsidRPr="00B87431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3E7C56" w14:textId="77777777" w:rsidR="00E30A83" w:rsidRPr="00B87431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34C5DB" w14:textId="77777777" w:rsidR="00E30A83" w:rsidRPr="00B87431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0529E1" w14:textId="77777777" w:rsidR="009E02F4" w:rsidRPr="00AB2C08" w:rsidRDefault="009E02F4" w:rsidP="00775314">
      <w:pPr>
        <w:pStyle w:val="Akapitzlist"/>
        <w:numPr>
          <w:ilvl w:val="1"/>
          <w:numId w:val="9"/>
        </w:numPr>
        <w:spacing w:before="120"/>
        <w:ind w:left="426"/>
        <w:jc w:val="both"/>
        <w:rPr>
          <w:rFonts w:ascii="Calibri" w:hAnsi="Calibri" w:cs="Calibri"/>
        </w:rPr>
      </w:pPr>
      <w:r w:rsidRPr="00151CA9">
        <w:rPr>
          <w:rFonts w:ascii="Calibri" w:hAnsi="Calibri" w:cs="Calibri"/>
          <w:lang w:eastAsia="zh-CN"/>
        </w:rPr>
        <w:t>Na oferowany sprzęt u</w:t>
      </w:r>
      <w:r w:rsidRPr="00151CA9">
        <w:rPr>
          <w:rFonts w:ascii="Calibri" w:hAnsi="Calibri" w:cs="Calibri"/>
        </w:rPr>
        <w:t xml:space="preserve">dzielamy gwarancji na okres ............ miesięcy </w:t>
      </w:r>
      <w:r w:rsidRPr="00151CA9">
        <w:rPr>
          <w:rFonts w:ascii="Calibri" w:hAnsi="Calibri" w:cs="Calibri"/>
          <w:b/>
        </w:rPr>
        <w:t xml:space="preserve">(kryterium oceny </w:t>
      </w:r>
      <w:r w:rsidRPr="00AB2C08">
        <w:rPr>
          <w:rFonts w:ascii="Calibri" w:hAnsi="Calibri" w:cs="Calibri"/>
          <w:b/>
        </w:rPr>
        <w:t>ofert)</w:t>
      </w:r>
      <w:r w:rsidRPr="00AB2C08">
        <w:rPr>
          <w:rFonts w:ascii="Calibri" w:hAnsi="Calibri" w:cs="Calibri"/>
        </w:rPr>
        <w:t xml:space="preserve">. </w:t>
      </w:r>
    </w:p>
    <w:p w14:paraId="30246CB0" w14:textId="77777777" w:rsidR="009E02F4" w:rsidRPr="00AB2C08" w:rsidRDefault="009E02F4" w:rsidP="00775314">
      <w:pPr>
        <w:pStyle w:val="Akapitzlist"/>
        <w:numPr>
          <w:ilvl w:val="1"/>
          <w:numId w:val="9"/>
        </w:numPr>
        <w:spacing w:before="120"/>
        <w:ind w:left="426"/>
        <w:jc w:val="both"/>
        <w:rPr>
          <w:rFonts w:ascii="Calibri" w:hAnsi="Calibri" w:cs="Calibri"/>
        </w:rPr>
      </w:pPr>
      <w:r w:rsidRPr="00AB2C08">
        <w:rPr>
          <w:rFonts w:ascii="Calibri" w:hAnsi="Calibri" w:cs="Calibri"/>
        </w:rPr>
        <w:t xml:space="preserve">Deklarujemy termin realizacji </w:t>
      </w:r>
      <w:r w:rsidRPr="00AB2C08">
        <w:rPr>
          <w:rFonts w:asciiTheme="minorHAnsi" w:hAnsiTheme="minorHAnsi" w:cstheme="minorHAnsi"/>
        </w:rPr>
        <w:t xml:space="preserve">do ………….. dni </w:t>
      </w:r>
      <w:r w:rsidRPr="00AB2C08">
        <w:rPr>
          <w:rFonts w:asciiTheme="minorHAnsi" w:hAnsiTheme="minorHAnsi" w:cstheme="minorHAnsi"/>
          <w:lang w:eastAsia="pl-PL"/>
        </w:rPr>
        <w:t xml:space="preserve">od dnia podpisania umowy </w:t>
      </w:r>
      <w:r w:rsidRPr="00AB2C08">
        <w:rPr>
          <w:rFonts w:ascii="Calibri" w:hAnsi="Calibri" w:cs="Calibri"/>
          <w:b/>
        </w:rPr>
        <w:t>(kryterium oceny ofert)</w:t>
      </w:r>
      <w:r w:rsidRPr="00AB2C08">
        <w:rPr>
          <w:rFonts w:ascii="Calibri" w:hAnsi="Calibri" w:cs="Calibri"/>
        </w:rPr>
        <w:t>.</w:t>
      </w:r>
    </w:p>
    <w:p w14:paraId="28388A37" w14:textId="77777777" w:rsidR="009C4826" w:rsidRPr="00AB2C08" w:rsidRDefault="009E02F4" w:rsidP="00775314">
      <w:pPr>
        <w:pStyle w:val="Akapitzlist"/>
        <w:numPr>
          <w:ilvl w:val="1"/>
          <w:numId w:val="9"/>
        </w:numPr>
        <w:spacing w:before="120"/>
        <w:ind w:left="426"/>
        <w:jc w:val="both"/>
        <w:rPr>
          <w:rFonts w:asciiTheme="minorHAnsi" w:hAnsiTheme="minorHAnsi" w:cstheme="minorHAnsi"/>
        </w:rPr>
      </w:pPr>
      <w:r w:rsidRPr="00AB2C08">
        <w:rPr>
          <w:rFonts w:asciiTheme="minorHAnsi" w:hAnsiTheme="minorHAnsi" w:cstheme="minorHAnsi"/>
          <w:lang w:eastAsia="pl-PL"/>
        </w:rPr>
        <w:t>Przedkładamy wraz z ofertą</w:t>
      </w:r>
      <w:r w:rsidR="009C4826" w:rsidRPr="00AB2C08">
        <w:rPr>
          <w:rFonts w:asciiTheme="minorHAnsi" w:hAnsiTheme="minorHAnsi" w:cstheme="minorHAnsi"/>
          <w:lang w:eastAsia="pl-PL"/>
        </w:rPr>
        <w:t>:</w:t>
      </w:r>
    </w:p>
    <w:p w14:paraId="4765B47F" w14:textId="6CD1B081" w:rsidR="009C4826" w:rsidRPr="00AB2C08" w:rsidRDefault="009E02F4" w:rsidP="009C4826">
      <w:pPr>
        <w:pStyle w:val="Akapitzlist"/>
        <w:numPr>
          <w:ilvl w:val="0"/>
          <w:numId w:val="26"/>
        </w:numPr>
        <w:spacing w:before="120"/>
        <w:ind w:left="851"/>
        <w:jc w:val="both"/>
        <w:rPr>
          <w:rFonts w:asciiTheme="minorHAnsi" w:hAnsiTheme="minorHAnsi" w:cstheme="minorHAnsi"/>
        </w:rPr>
      </w:pPr>
      <w:r w:rsidRPr="00AB2C08">
        <w:rPr>
          <w:rFonts w:asciiTheme="minorHAnsi" w:hAnsiTheme="minorHAnsi" w:cstheme="minorHAnsi"/>
        </w:rPr>
        <w:t>opis techniczny oferowanego sprzętu, ze wskazan</w:t>
      </w:r>
      <w:r w:rsidR="009C4826" w:rsidRPr="00AB2C08">
        <w:rPr>
          <w:rFonts w:asciiTheme="minorHAnsi" w:hAnsiTheme="minorHAnsi" w:cstheme="minorHAnsi"/>
        </w:rPr>
        <w:t>iem której pozycji dotyczy opis,</w:t>
      </w:r>
    </w:p>
    <w:p w14:paraId="4153AC92" w14:textId="23CA4F32" w:rsidR="009C4826" w:rsidRPr="009C4826" w:rsidRDefault="009C4826" w:rsidP="009C4826">
      <w:pPr>
        <w:pStyle w:val="Akapitzlist"/>
        <w:numPr>
          <w:ilvl w:val="0"/>
          <w:numId w:val="26"/>
        </w:numPr>
        <w:spacing w:before="120"/>
        <w:ind w:left="851"/>
        <w:jc w:val="both"/>
        <w:rPr>
          <w:rFonts w:asciiTheme="minorHAnsi" w:hAnsiTheme="minorHAnsi" w:cstheme="minorHAnsi"/>
        </w:rPr>
      </w:pPr>
      <w:r w:rsidRPr="00AB2C08">
        <w:rPr>
          <w:rFonts w:asciiTheme="minorHAnsi" w:hAnsiTheme="minorHAnsi" w:cstheme="minorHAnsi"/>
        </w:rPr>
        <w:t xml:space="preserve">wydruk wyniku testu </w:t>
      </w:r>
      <w:proofErr w:type="spellStart"/>
      <w:r w:rsidRPr="00AB2C08">
        <w:rPr>
          <w:rFonts w:asciiTheme="minorHAnsi" w:hAnsiTheme="minorHAnsi" w:cstheme="minorHAnsi"/>
          <w:bCs/>
        </w:rPr>
        <w:t>PassMark</w:t>
      </w:r>
      <w:proofErr w:type="spellEnd"/>
      <w:r w:rsidRPr="00AB2C08">
        <w:rPr>
          <w:rFonts w:asciiTheme="minorHAnsi" w:hAnsiTheme="minorHAnsi" w:cstheme="minorHAnsi"/>
          <w:bCs/>
        </w:rPr>
        <w:t xml:space="preserve"> CPU Mark</w:t>
      </w:r>
      <w:r w:rsidRPr="00AB2C08">
        <w:rPr>
          <w:rFonts w:asciiTheme="minorHAnsi" w:hAnsiTheme="minorHAnsi" w:cstheme="minorHAnsi"/>
        </w:rPr>
        <w:t xml:space="preserve"> ze </w:t>
      </w:r>
      <w:r w:rsidRPr="00AB2C08">
        <w:rPr>
          <w:rFonts w:asciiTheme="minorHAnsi" w:hAnsiTheme="minorHAnsi" w:cstheme="minorHAnsi"/>
          <w:bCs/>
        </w:rPr>
        <w:t xml:space="preserve">strony: http://www.cpubenchmark.net  potwierdzający </w:t>
      </w:r>
      <w:r w:rsidRPr="009C4826">
        <w:rPr>
          <w:rFonts w:asciiTheme="minorHAnsi" w:hAnsiTheme="minorHAnsi" w:cstheme="minorHAnsi"/>
          <w:bCs/>
        </w:rPr>
        <w:t>spełnienie wymagań określonych w opisie przedmiotu zamówienia</w:t>
      </w:r>
      <w:r w:rsidRPr="009C4826">
        <w:rPr>
          <w:rFonts w:asciiTheme="minorHAnsi" w:hAnsiTheme="minorHAnsi" w:cstheme="minorHAnsi"/>
        </w:rPr>
        <w:t xml:space="preserve"> dla pozycji nr 1</w:t>
      </w:r>
      <w:r w:rsidRPr="009C4826">
        <w:rPr>
          <w:rFonts w:asciiTheme="minorHAnsi" w:hAnsiTheme="minorHAnsi" w:cstheme="minorHAnsi"/>
          <w:bCs/>
        </w:rPr>
        <w:t>.</w:t>
      </w:r>
    </w:p>
    <w:p w14:paraId="4E08B648" w14:textId="77777777" w:rsidR="009E02F4" w:rsidRDefault="009E02F4" w:rsidP="004113E1">
      <w:pPr>
        <w:rPr>
          <w:rFonts w:asciiTheme="minorHAnsi" w:hAnsiTheme="minorHAnsi" w:cstheme="minorHAnsi"/>
          <w:b/>
          <w:color w:val="000000"/>
        </w:rPr>
      </w:pPr>
    </w:p>
    <w:p w14:paraId="01354B75" w14:textId="3E01C3BC" w:rsidR="004113E1" w:rsidRPr="00B24A10" w:rsidRDefault="004113E1" w:rsidP="004113E1">
      <w:pPr>
        <w:rPr>
          <w:rFonts w:ascii="Calibri" w:hAnsi="Calibri"/>
          <w:sz w:val="18"/>
          <w:szCs w:val="20"/>
        </w:rPr>
      </w:pPr>
      <w:r w:rsidRPr="00F23E2C">
        <w:rPr>
          <w:rFonts w:asciiTheme="minorHAnsi" w:hAnsiTheme="minorHAnsi" w:cstheme="minorHAnsi"/>
          <w:b/>
          <w:color w:val="000000"/>
        </w:rPr>
        <w:t xml:space="preserve">Część </w:t>
      </w:r>
      <w:r w:rsidR="009E02F4">
        <w:rPr>
          <w:rFonts w:asciiTheme="minorHAnsi" w:hAnsiTheme="minorHAnsi" w:cstheme="minorHAnsi"/>
          <w:b/>
          <w:color w:val="000000"/>
        </w:rPr>
        <w:t>5</w:t>
      </w:r>
      <w:r>
        <w:rPr>
          <w:rFonts w:asciiTheme="minorHAnsi" w:hAnsiTheme="minorHAnsi" w:cstheme="minorHAnsi"/>
          <w:b/>
          <w:color w:val="000000"/>
        </w:rPr>
        <w:t>*</w:t>
      </w:r>
      <w:r w:rsidRPr="00F23E2C">
        <w:rPr>
          <w:rFonts w:asciiTheme="minorHAnsi" w:hAnsiTheme="minorHAnsi" w:cstheme="minorHAnsi"/>
          <w:b/>
          <w:color w:val="000000"/>
        </w:rPr>
        <w:t xml:space="preserve"> – URZĄDZENI</w:t>
      </w:r>
      <w:r w:rsidR="00C13EF2">
        <w:rPr>
          <w:rFonts w:asciiTheme="minorHAnsi" w:hAnsiTheme="minorHAnsi" w:cstheme="minorHAnsi"/>
          <w:b/>
          <w:color w:val="000000"/>
        </w:rPr>
        <w:t>A</w:t>
      </w:r>
      <w:r w:rsidRPr="00F23E2C"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>WIELOFUNKCYJN</w:t>
      </w:r>
      <w:r w:rsidRPr="00F23E2C">
        <w:rPr>
          <w:rFonts w:asciiTheme="minorHAnsi" w:hAnsiTheme="minorHAnsi" w:cstheme="minorHAnsi"/>
          <w:b/>
          <w:color w:val="000000"/>
        </w:rPr>
        <w:t>E</w:t>
      </w:r>
      <w:r>
        <w:rPr>
          <w:rFonts w:asciiTheme="minorHAnsi" w:hAnsiTheme="minorHAnsi" w:cstheme="minorHAnsi"/>
          <w:b/>
          <w:color w:val="000000"/>
        </w:rPr>
        <w:br/>
      </w:r>
      <w:r w:rsidRPr="00B24A10">
        <w:rPr>
          <w:rFonts w:ascii="Calibri" w:hAnsi="Calibri"/>
          <w:sz w:val="18"/>
          <w:szCs w:val="20"/>
        </w:rPr>
        <w:t xml:space="preserve">* </w:t>
      </w:r>
      <w:r w:rsidR="003B56F9">
        <w:rPr>
          <w:rFonts w:ascii="Calibri" w:hAnsi="Calibri"/>
          <w:sz w:val="18"/>
          <w:szCs w:val="20"/>
        </w:rPr>
        <w:t xml:space="preserve">skreślić lub </w:t>
      </w:r>
      <w:r w:rsidR="004364C8">
        <w:rPr>
          <w:rFonts w:ascii="Calibri" w:hAnsi="Calibri"/>
          <w:sz w:val="18"/>
          <w:szCs w:val="20"/>
        </w:rPr>
        <w:t>usunąć tę część</w:t>
      </w:r>
      <w:r w:rsidRPr="00B24A10">
        <w:rPr>
          <w:rFonts w:ascii="Calibri" w:hAnsi="Calibri"/>
          <w:sz w:val="18"/>
          <w:szCs w:val="20"/>
        </w:rPr>
        <w:t>, jeżeli nie dotyczy</w:t>
      </w:r>
    </w:p>
    <w:p w14:paraId="54CD9EE5" w14:textId="77777777" w:rsidR="003B56F9" w:rsidRDefault="003B56F9" w:rsidP="003B56F9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lastRenderedPageBreak/>
        <w:t xml:space="preserve">wartość </w:t>
      </w:r>
      <w:r w:rsidRPr="00151CA9">
        <w:rPr>
          <w:rFonts w:asciiTheme="minorHAnsi" w:hAnsiTheme="minorHAnsi" w:cstheme="minorHAnsi"/>
          <w:snapToGrid w:val="0"/>
        </w:rPr>
        <w:t>netto</w:t>
      </w:r>
      <w:r>
        <w:rPr>
          <w:rFonts w:asciiTheme="minorHAnsi" w:hAnsiTheme="minorHAnsi" w:cstheme="minorHAnsi"/>
          <w:snapToGrid w:val="0"/>
          <w:color w:val="FF0000"/>
        </w:rPr>
        <w:t xml:space="preserve"> </w:t>
      </w:r>
      <w:r w:rsidRPr="00151CA9">
        <w:rPr>
          <w:rFonts w:asciiTheme="minorHAnsi" w:hAnsiTheme="minorHAnsi" w:cstheme="minorHAnsi"/>
          <w:snapToGrid w:val="0"/>
        </w:rPr>
        <w:t>....................................... zł</w:t>
      </w:r>
    </w:p>
    <w:p w14:paraId="6F55966C" w14:textId="77777777" w:rsidR="003B56F9" w:rsidRPr="00151CA9" w:rsidRDefault="003B56F9" w:rsidP="003B56F9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podatek VAT </w:t>
      </w:r>
      <w:r w:rsidRPr="00151CA9">
        <w:rPr>
          <w:rFonts w:asciiTheme="minorHAnsi" w:hAnsiTheme="minorHAnsi" w:cstheme="minorHAnsi"/>
          <w:snapToGrid w:val="0"/>
        </w:rPr>
        <w:t>........</w:t>
      </w:r>
      <w:r>
        <w:rPr>
          <w:rFonts w:asciiTheme="minorHAnsi" w:hAnsiTheme="minorHAnsi" w:cstheme="minorHAnsi"/>
          <w:snapToGrid w:val="0"/>
        </w:rPr>
        <w:t xml:space="preserve">%, tj. </w:t>
      </w:r>
      <w:r w:rsidRPr="00151CA9">
        <w:rPr>
          <w:rFonts w:asciiTheme="minorHAnsi" w:hAnsiTheme="minorHAnsi" w:cstheme="minorHAnsi"/>
          <w:snapToGrid w:val="0"/>
        </w:rPr>
        <w:t>............................... zł</w:t>
      </w:r>
    </w:p>
    <w:p w14:paraId="4178A844" w14:textId="77777777" w:rsidR="003B56F9" w:rsidRPr="00151CA9" w:rsidRDefault="003B56F9" w:rsidP="003B56F9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cena</w:t>
      </w:r>
      <w:r w:rsidRPr="00151CA9">
        <w:rPr>
          <w:rFonts w:asciiTheme="minorHAnsi" w:hAnsiTheme="minorHAnsi" w:cstheme="minorHAnsi"/>
          <w:snapToGrid w:val="0"/>
        </w:rPr>
        <w:t xml:space="preserve"> brutto</w:t>
      </w:r>
      <w:r>
        <w:rPr>
          <w:rFonts w:asciiTheme="minorHAnsi" w:hAnsiTheme="minorHAnsi" w:cstheme="minorHAnsi"/>
          <w:snapToGrid w:val="0"/>
          <w:color w:val="FF0000"/>
        </w:rPr>
        <w:t xml:space="preserve"> </w:t>
      </w:r>
      <w:r w:rsidRPr="00151CA9">
        <w:rPr>
          <w:rFonts w:asciiTheme="minorHAnsi" w:hAnsiTheme="minorHAnsi" w:cstheme="minorHAnsi"/>
          <w:snapToGrid w:val="0"/>
        </w:rPr>
        <w:t>....................................... zł</w:t>
      </w:r>
    </w:p>
    <w:p w14:paraId="4E83C7E6" w14:textId="77777777" w:rsidR="004113E1" w:rsidRPr="00F23E2C" w:rsidRDefault="004113E1" w:rsidP="004113E1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F23E2C">
        <w:rPr>
          <w:rFonts w:asciiTheme="minorHAnsi" w:hAnsiTheme="minorHAnsi" w:cstheme="minorHAnsi"/>
          <w:snapToGrid w:val="0"/>
        </w:rPr>
        <w:t>w tym: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838"/>
        <w:gridCol w:w="1564"/>
        <w:gridCol w:w="572"/>
        <w:gridCol w:w="987"/>
        <w:gridCol w:w="1323"/>
        <w:gridCol w:w="945"/>
        <w:gridCol w:w="1418"/>
      </w:tblGrid>
      <w:tr w:rsidR="001247CD" w:rsidRPr="00B87431" w14:paraId="62242129" w14:textId="77777777" w:rsidTr="001247CD">
        <w:trPr>
          <w:trHeight w:val="10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8A90F" w14:textId="77777777" w:rsidR="001247CD" w:rsidRPr="00B87431" w:rsidRDefault="001247CD" w:rsidP="001247CD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A6A81" w14:textId="77777777" w:rsidR="001247CD" w:rsidRPr="00B87431" w:rsidRDefault="001247CD" w:rsidP="001247CD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4D0B3" w14:textId="3920CA1B" w:rsidR="001247CD" w:rsidRPr="00B87431" w:rsidRDefault="001247CD" w:rsidP="001247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723FD" w14:textId="77777777" w:rsidR="001247CD" w:rsidRPr="00B87431" w:rsidRDefault="001247CD" w:rsidP="001247CD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C8D42" w14:textId="2DA619A5" w:rsidR="001247CD" w:rsidRPr="00B87431" w:rsidRDefault="001247CD" w:rsidP="001247CD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netto [zł]</w:t>
            </w:r>
          </w:p>
          <w:p w14:paraId="0733E97B" w14:textId="77777777" w:rsidR="001247CD" w:rsidRPr="00B87431" w:rsidRDefault="001247CD" w:rsidP="001247CD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3BE5E" w14:textId="77777777" w:rsidR="001247CD" w:rsidRPr="00B87431" w:rsidRDefault="001247CD" w:rsidP="001247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56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</w:t>
            </w: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>]</w:t>
            </w:r>
          </w:p>
          <w:p w14:paraId="350AFEE8" w14:textId="77777777" w:rsidR="001247CD" w:rsidRPr="00B87431" w:rsidRDefault="001247CD" w:rsidP="001247CD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B87431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3F0CF" w14:textId="77777777" w:rsidR="001247CD" w:rsidRPr="00300AD3" w:rsidRDefault="001247CD" w:rsidP="001247CD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00AD3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09E8F4FC" w14:textId="0BF9F0C5" w:rsidR="001247CD" w:rsidRPr="00B87431" w:rsidRDefault="001247CD" w:rsidP="001247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0AD3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BA1E6" w14:textId="77777777" w:rsidR="001247CD" w:rsidRPr="00B87431" w:rsidRDefault="001247CD" w:rsidP="001247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1391F9AD" w14:textId="169EC4E1" w:rsidR="001247CD" w:rsidRPr="00B87431" w:rsidRDefault="001247CD" w:rsidP="001247CD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E30A83" w:rsidRPr="00B87431" w14:paraId="5FFA2C54" w14:textId="77777777" w:rsidTr="001247CD">
        <w:trPr>
          <w:trHeight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90E65" w14:textId="77777777" w:rsidR="00E30A83" w:rsidRPr="00B87431" w:rsidRDefault="00E30A83" w:rsidP="00DC14F7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9ECC5" w14:textId="77777777" w:rsidR="00E30A83" w:rsidRPr="00B87431" w:rsidRDefault="00E30A83" w:rsidP="00DC14F7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0CFE41" w14:textId="77777777" w:rsidR="00E30A83" w:rsidRPr="00B87431" w:rsidRDefault="00E30A83" w:rsidP="00DC14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308C2" w14:textId="77777777" w:rsidR="00E30A83" w:rsidRPr="00B87431" w:rsidRDefault="00E30A83" w:rsidP="00DC14F7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3F222" w14:textId="77777777" w:rsidR="00E30A83" w:rsidRPr="00B87431" w:rsidRDefault="00E30A83" w:rsidP="00DC14F7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0A3A6" w14:textId="4A446AD8" w:rsidR="00E30A83" w:rsidRPr="00B87431" w:rsidRDefault="00E30A83" w:rsidP="00DC14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A67D0" w14:textId="179BA836" w:rsidR="00E30A83" w:rsidRPr="00B87431" w:rsidRDefault="00E30A83" w:rsidP="00DC14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2CAC9" w14:textId="56C51172" w:rsidR="00E30A83" w:rsidRPr="00B87431" w:rsidRDefault="00E30A83" w:rsidP="00DC14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E30A83" w:rsidRPr="00B87431" w14:paraId="655A847C" w14:textId="77777777" w:rsidTr="001247C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F47B" w14:textId="77777777" w:rsidR="00E30A83" w:rsidRPr="00B87431" w:rsidRDefault="00E30A83" w:rsidP="00775314">
            <w:pPr>
              <w:pStyle w:val="Akapitzlist"/>
              <w:numPr>
                <w:ilvl w:val="0"/>
                <w:numId w:val="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FE81" w14:textId="46AE7CCE" w:rsidR="00E30A83" w:rsidRPr="009E02F4" w:rsidRDefault="00E30A83" w:rsidP="009E02F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E02F4">
              <w:rPr>
                <w:rFonts w:asciiTheme="minorHAnsi" w:hAnsiTheme="minorHAnsi" w:cstheme="minorHAnsi"/>
                <w:b w:val="0"/>
                <w:sz w:val="22"/>
                <w:szCs w:val="22"/>
              </w:rPr>
              <w:t>Urządzenie wielofunkcyjne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8350" w14:textId="77777777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75FE" w14:textId="2EF6C0A1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2F4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7AA0" w14:textId="77777777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AF03" w14:textId="77777777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D524" w14:textId="77777777" w:rsidR="00E30A83" w:rsidRPr="00B87431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91C2" w14:textId="77777777" w:rsidR="00E30A83" w:rsidRPr="00B87431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1DE3E021" w14:textId="77777777" w:rsidTr="001247C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FD23" w14:textId="77777777" w:rsidR="00E30A83" w:rsidRPr="00B87431" w:rsidRDefault="00E30A83" w:rsidP="00775314">
            <w:pPr>
              <w:pStyle w:val="Akapitzlist"/>
              <w:numPr>
                <w:ilvl w:val="0"/>
                <w:numId w:val="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02AD" w14:textId="3C55505D" w:rsidR="00E30A83" w:rsidRPr="009E02F4" w:rsidRDefault="00E30A83" w:rsidP="009E02F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E02F4">
              <w:rPr>
                <w:rFonts w:asciiTheme="minorHAnsi" w:hAnsiTheme="minorHAnsi" w:cstheme="minorHAnsi"/>
                <w:b w:val="0"/>
                <w:sz w:val="22"/>
                <w:szCs w:val="22"/>
              </w:rPr>
              <w:t>Toner do kserokopiarki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9451" w14:textId="77777777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CFCC" w14:textId="661A498D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2F4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C65C" w14:textId="77777777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62E4" w14:textId="77777777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1B1A" w14:textId="77777777" w:rsidR="00E30A83" w:rsidRPr="00B87431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AC61" w14:textId="64CEB127" w:rsidR="00E30A83" w:rsidRPr="00B87431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492D8A57" w14:textId="77777777" w:rsidTr="001247C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087A" w14:textId="77777777" w:rsidR="00E30A83" w:rsidRPr="00B87431" w:rsidRDefault="00E30A83" w:rsidP="00775314">
            <w:pPr>
              <w:pStyle w:val="Akapitzlist"/>
              <w:numPr>
                <w:ilvl w:val="0"/>
                <w:numId w:val="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1A6B" w14:textId="2AECC406" w:rsidR="00E30A83" w:rsidRPr="009E02F4" w:rsidRDefault="00E30A83" w:rsidP="009E02F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E02F4">
              <w:rPr>
                <w:rFonts w:asciiTheme="minorHAnsi" w:hAnsiTheme="minorHAnsi" w:cstheme="minorHAnsi"/>
                <w:b w:val="0"/>
                <w:sz w:val="22"/>
                <w:szCs w:val="22"/>
              </w:rPr>
              <w:t>Drukarka kolorowa A3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5C82" w14:textId="77777777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8E57" w14:textId="27C6A3A5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2F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7267" w14:textId="77777777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37C4" w14:textId="77777777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5C72" w14:textId="77777777" w:rsidR="00E30A83" w:rsidRPr="00B87431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3E15" w14:textId="096FB0E8" w:rsidR="00E30A83" w:rsidRPr="00B87431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2A158E34" w14:textId="77777777" w:rsidTr="001247C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0113" w14:textId="77777777" w:rsidR="00E30A83" w:rsidRPr="00B87431" w:rsidRDefault="00E30A83" w:rsidP="00775314">
            <w:pPr>
              <w:pStyle w:val="Akapitzlist"/>
              <w:numPr>
                <w:ilvl w:val="0"/>
                <w:numId w:val="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13B7" w14:textId="20728C79" w:rsidR="00E30A83" w:rsidRPr="009E02F4" w:rsidRDefault="00E30A83" w:rsidP="009E02F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E02F4">
              <w:rPr>
                <w:rFonts w:asciiTheme="minorHAnsi" w:hAnsiTheme="minorHAnsi" w:cstheme="minorHAnsi"/>
                <w:b w:val="0"/>
                <w:sz w:val="22"/>
                <w:szCs w:val="22"/>
              </w:rPr>
              <w:t>Toner do drukarki czarny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16D7" w14:textId="77777777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1B42" w14:textId="0BD10528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2F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950F" w14:textId="77777777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B9FD" w14:textId="77777777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C8B4" w14:textId="77777777" w:rsidR="00E30A83" w:rsidRPr="00B87431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E6EB" w14:textId="330142AD" w:rsidR="00E30A83" w:rsidRPr="00B87431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3A4F9D53" w14:textId="77777777" w:rsidTr="001247C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FF27" w14:textId="77777777" w:rsidR="00E30A83" w:rsidRPr="00B87431" w:rsidRDefault="00E30A83" w:rsidP="00775314">
            <w:pPr>
              <w:pStyle w:val="Akapitzlist"/>
              <w:numPr>
                <w:ilvl w:val="0"/>
                <w:numId w:val="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7F44" w14:textId="1DD73D35" w:rsidR="00E30A83" w:rsidRPr="009E02F4" w:rsidRDefault="00E30A83" w:rsidP="009E02F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E02F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Toner do drukarki </w:t>
            </w:r>
            <w:proofErr w:type="spellStart"/>
            <w:r w:rsidRPr="009E02F4">
              <w:rPr>
                <w:rFonts w:asciiTheme="minorHAnsi" w:hAnsiTheme="minorHAnsi" w:cstheme="minorHAnsi"/>
                <w:b w:val="0"/>
                <w:sz w:val="22"/>
                <w:szCs w:val="22"/>
              </w:rPr>
              <w:t>cyan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3689" w14:textId="77777777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EFA7" w14:textId="07ECC519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2F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90E3" w14:textId="77777777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8F77" w14:textId="77777777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095C" w14:textId="77777777" w:rsidR="00E30A83" w:rsidRPr="00B87431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7D82" w14:textId="728B83C5" w:rsidR="00E30A83" w:rsidRPr="00B87431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4ADE5554" w14:textId="77777777" w:rsidTr="001247C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4847" w14:textId="77777777" w:rsidR="00E30A83" w:rsidRPr="00B87431" w:rsidRDefault="00E30A83" w:rsidP="00775314">
            <w:pPr>
              <w:pStyle w:val="Akapitzlist"/>
              <w:numPr>
                <w:ilvl w:val="0"/>
                <w:numId w:val="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AEDA" w14:textId="6553CBDB" w:rsidR="00E30A83" w:rsidRPr="009E02F4" w:rsidRDefault="00E30A83" w:rsidP="009E02F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E02F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Toner do drukarki </w:t>
            </w:r>
            <w:proofErr w:type="spellStart"/>
            <w:r w:rsidRPr="009E02F4">
              <w:rPr>
                <w:rFonts w:asciiTheme="minorHAnsi" w:hAnsiTheme="minorHAnsi" w:cstheme="minorHAnsi"/>
                <w:b w:val="0"/>
                <w:sz w:val="22"/>
                <w:szCs w:val="22"/>
              </w:rPr>
              <w:t>magenta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999E" w14:textId="77777777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139F" w14:textId="2151FEC4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2F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9C2B" w14:textId="77777777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F6F5" w14:textId="77777777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72F1" w14:textId="77777777" w:rsidR="00E30A83" w:rsidRPr="00B87431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F895" w14:textId="72B304BB" w:rsidR="00E30A83" w:rsidRPr="00B87431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1B527138" w14:textId="77777777" w:rsidTr="001247C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A1CF" w14:textId="77777777" w:rsidR="00E30A83" w:rsidRPr="00B87431" w:rsidRDefault="00E30A83" w:rsidP="00775314">
            <w:pPr>
              <w:pStyle w:val="Akapitzlist"/>
              <w:numPr>
                <w:ilvl w:val="0"/>
                <w:numId w:val="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3C31" w14:textId="5AC073D6" w:rsidR="00E30A83" w:rsidRPr="009E02F4" w:rsidRDefault="00E30A83" w:rsidP="009E02F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E02F4">
              <w:rPr>
                <w:rFonts w:asciiTheme="minorHAnsi" w:hAnsiTheme="minorHAnsi" w:cstheme="minorHAnsi"/>
                <w:b w:val="0"/>
                <w:sz w:val="22"/>
                <w:szCs w:val="22"/>
              </w:rPr>
              <w:t>Toner do drukarki żółty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1444" w14:textId="77777777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6744" w14:textId="61A75EE5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2F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9190" w14:textId="77777777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B50A" w14:textId="77777777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73B9" w14:textId="77777777" w:rsidR="00E30A83" w:rsidRPr="00B87431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2663" w14:textId="434B6EE1" w:rsidR="00E30A83" w:rsidRPr="00B87431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6C01D459" w14:textId="77777777" w:rsidTr="001247C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C34F" w14:textId="77777777" w:rsidR="00E30A83" w:rsidRPr="00B87431" w:rsidRDefault="00E30A83" w:rsidP="00775314">
            <w:pPr>
              <w:pStyle w:val="Akapitzlist"/>
              <w:numPr>
                <w:ilvl w:val="0"/>
                <w:numId w:val="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74F5" w14:textId="2428CC6F" w:rsidR="00E30A83" w:rsidRPr="009E02F4" w:rsidRDefault="00E30A83" w:rsidP="009E02F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E02F4">
              <w:rPr>
                <w:rFonts w:asciiTheme="minorHAnsi" w:hAnsiTheme="minorHAnsi" w:cstheme="minorHAnsi"/>
                <w:b w:val="0"/>
                <w:sz w:val="22"/>
                <w:szCs w:val="22"/>
              </w:rPr>
              <w:t>Bęben światłoczuły do drukarki czarny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AAE1" w14:textId="77777777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4558" w14:textId="6CF07225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2F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FF03" w14:textId="77777777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3E6A" w14:textId="77777777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A70D" w14:textId="77777777" w:rsidR="00E30A83" w:rsidRPr="00B87431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5CCB" w14:textId="7A094CB5" w:rsidR="00E30A83" w:rsidRPr="00B87431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7856E942" w14:textId="77777777" w:rsidTr="001247C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4949" w14:textId="77777777" w:rsidR="00E30A83" w:rsidRPr="00B87431" w:rsidRDefault="00E30A83" w:rsidP="00775314">
            <w:pPr>
              <w:pStyle w:val="Akapitzlist"/>
              <w:numPr>
                <w:ilvl w:val="0"/>
                <w:numId w:val="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3F2C" w14:textId="4C37832F" w:rsidR="00E30A83" w:rsidRPr="009E02F4" w:rsidRDefault="00E30A83" w:rsidP="009E02F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E02F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Bęben światłoczuły do drukarki </w:t>
            </w:r>
            <w:proofErr w:type="spellStart"/>
            <w:r w:rsidRPr="009E02F4">
              <w:rPr>
                <w:rFonts w:asciiTheme="minorHAnsi" w:hAnsiTheme="minorHAnsi" w:cstheme="minorHAnsi"/>
                <w:b w:val="0"/>
                <w:sz w:val="22"/>
                <w:szCs w:val="22"/>
              </w:rPr>
              <w:t>cyan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6A07" w14:textId="77777777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6FDF" w14:textId="5F57F86A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2F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BC58" w14:textId="77777777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159B" w14:textId="77777777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99BF" w14:textId="77777777" w:rsidR="00E30A83" w:rsidRPr="00B87431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B261" w14:textId="4CA57BC2" w:rsidR="00E30A83" w:rsidRPr="00B87431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13C11A8E" w14:textId="77777777" w:rsidTr="001247C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9FD9" w14:textId="77777777" w:rsidR="00E30A83" w:rsidRPr="00B87431" w:rsidRDefault="00E30A83" w:rsidP="00775314">
            <w:pPr>
              <w:pStyle w:val="Akapitzlist"/>
              <w:numPr>
                <w:ilvl w:val="0"/>
                <w:numId w:val="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00B3" w14:textId="08B07925" w:rsidR="00E30A83" w:rsidRPr="009E02F4" w:rsidRDefault="00E30A83" w:rsidP="009E02F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E02F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Bęben światłoczuły do drukarki </w:t>
            </w:r>
            <w:proofErr w:type="spellStart"/>
            <w:r w:rsidRPr="009E02F4">
              <w:rPr>
                <w:rFonts w:asciiTheme="minorHAnsi" w:hAnsiTheme="minorHAnsi" w:cstheme="minorHAnsi"/>
                <w:b w:val="0"/>
                <w:sz w:val="22"/>
                <w:szCs w:val="22"/>
              </w:rPr>
              <w:t>magenta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CE0F" w14:textId="77777777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F907" w14:textId="4CE1E7D4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2F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6ABF" w14:textId="77777777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CE14" w14:textId="77777777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9CC5" w14:textId="77777777" w:rsidR="00E30A83" w:rsidRPr="00B87431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CE5A" w14:textId="50DBE6D0" w:rsidR="00E30A83" w:rsidRPr="00B87431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5C129AEB" w14:textId="77777777" w:rsidTr="001247C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1F7A" w14:textId="77777777" w:rsidR="00E30A83" w:rsidRPr="00B87431" w:rsidRDefault="00E30A83" w:rsidP="00775314">
            <w:pPr>
              <w:pStyle w:val="Akapitzlist"/>
              <w:numPr>
                <w:ilvl w:val="0"/>
                <w:numId w:val="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7C03" w14:textId="75243676" w:rsidR="00E30A83" w:rsidRPr="009E02F4" w:rsidRDefault="00E30A83" w:rsidP="009E02F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E02F4">
              <w:rPr>
                <w:rFonts w:asciiTheme="minorHAnsi" w:hAnsiTheme="minorHAnsi" w:cstheme="minorHAnsi"/>
                <w:b w:val="0"/>
                <w:sz w:val="22"/>
                <w:szCs w:val="22"/>
              </w:rPr>
              <w:t>Bęben światłoczuły do drukarki żółty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6020" w14:textId="77777777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67B7" w14:textId="11878A62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2F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CB3F" w14:textId="77777777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9241" w14:textId="77777777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0815" w14:textId="77777777" w:rsidR="00E30A83" w:rsidRPr="00B87431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7686" w14:textId="73B4F7EC" w:rsidR="00E30A83" w:rsidRPr="00B87431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5A454E3C" w14:textId="77777777" w:rsidTr="001247C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B992" w14:textId="77777777" w:rsidR="00E30A83" w:rsidRPr="00B87431" w:rsidRDefault="00E30A83" w:rsidP="00775314">
            <w:pPr>
              <w:pStyle w:val="Akapitzlist"/>
              <w:numPr>
                <w:ilvl w:val="0"/>
                <w:numId w:val="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F7D3" w14:textId="094A4BA6" w:rsidR="00E30A83" w:rsidRPr="009E02F4" w:rsidRDefault="00E30A83" w:rsidP="009E02F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E02F4">
              <w:rPr>
                <w:rFonts w:asciiTheme="minorHAnsi" w:hAnsiTheme="minorHAnsi" w:cstheme="minorHAnsi"/>
                <w:b w:val="0"/>
                <w:sz w:val="22"/>
                <w:szCs w:val="22"/>
              </w:rPr>
              <w:t>Urządzenie wielofunkcyjne kolorowe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0EB3" w14:textId="77777777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D9F1" w14:textId="17D48754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2F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E87E" w14:textId="77777777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A95F" w14:textId="77777777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FFA7" w14:textId="77777777" w:rsidR="00E30A83" w:rsidRPr="00B87431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841E" w14:textId="637ABE1B" w:rsidR="00E30A83" w:rsidRPr="00B87431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6CED5B3C" w14:textId="77777777" w:rsidTr="001247C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3CB7" w14:textId="77777777" w:rsidR="00E30A83" w:rsidRPr="00B87431" w:rsidRDefault="00E30A83" w:rsidP="00775314">
            <w:pPr>
              <w:pStyle w:val="Akapitzlist"/>
              <w:numPr>
                <w:ilvl w:val="0"/>
                <w:numId w:val="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0309" w14:textId="252A8E86" w:rsidR="00E30A83" w:rsidRPr="009E02F4" w:rsidRDefault="00E30A83" w:rsidP="009E02F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E02F4">
              <w:rPr>
                <w:rFonts w:asciiTheme="minorHAnsi" w:hAnsiTheme="minorHAnsi" w:cstheme="minorHAnsi"/>
                <w:b w:val="0"/>
                <w:sz w:val="22"/>
                <w:szCs w:val="22"/>
              </w:rPr>
              <w:t>Toner do urządzenia wielofunkcyjnego czarny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3FD7" w14:textId="77777777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1790" w14:textId="7AD82A61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2F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BDD6" w14:textId="77777777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52BF" w14:textId="77777777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5D62" w14:textId="77777777" w:rsidR="00E30A83" w:rsidRPr="00B87431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2FD2" w14:textId="70EB99E8" w:rsidR="00E30A83" w:rsidRPr="00B87431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7B84EAAE" w14:textId="77777777" w:rsidTr="001247C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679C" w14:textId="77777777" w:rsidR="00E30A83" w:rsidRPr="00B87431" w:rsidRDefault="00E30A83" w:rsidP="00775314">
            <w:pPr>
              <w:pStyle w:val="Akapitzlist"/>
              <w:numPr>
                <w:ilvl w:val="0"/>
                <w:numId w:val="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AE34" w14:textId="6CAA6113" w:rsidR="00E30A83" w:rsidRPr="009E02F4" w:rsidRDefault="00E30A83" w:rsidP="009E02F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E02F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Toner do urządzenia wielofunkcyjnego </w:t>
            </w:r>
            <w:proofErr w:type="spellStart"/>
            <w:r w:rsidRPr="009E02F4">
              <w:rPr>
                <w:rFonts w:asciiTheme="minorHAnsi" w:hAnsiTheme="minorHAnsi" w:cstheme="minorHAnsi"/>
                <w:b w:val="0"/>
                <w:sz w:val="22"/>
                <w:szCs w:val="22"/>
              </w:rPr>
              <w:t>cyan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D542" w14:textId="77777777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330B" w14:textId="51DEC093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2F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26AF" w14:textId="77777777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CB08" w14:textId="77777777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BD6B" w14:textId="77777777" w:rsidR="00E30A83" w:rsidRPr="00B87431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E166" w14:textId="53173511" w:rsidR="00E30A83" w:rsidRPr="00B87431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4195F2BA" w14:textId="77777777" w:rsidTr="001247C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B711" w14:textId="77777777" w:rsidR="00E30A83" w:rsidRPr="00B87431" w:rsidRDefault="00E30A83" w:rsidP="00775314">
            <w:pPr>
              <w:pStyle w:val="Akapitzlist"/>
              <w:numPr>
                <w:ilvl w:val="0"/>
                <w:numId w:val="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F399" w14:textId="5F5B1128" w:rsidR="00E30A83" w:rsidRPr="009E02F4" w:rsidRDefault="00E30A83" w:rsidP="009E02F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E02F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Toner do urządzenia wielofunkcyjnego </w:t>
            </w:r>
            <w:proofErr w:type="spellStart"/>
            <w:r w:rsidRPr="009E02F4">
              <w:rPr>
                <w:rFonts w:asciiTheme="minorHAnsi" w:hAnsiTheme="minorHAnsi" w:cstheme="minorHAnsi"/>
                <w:b w:val="0"/>
                <w:sz w:val="22"/>
                <w:szCs w:val="22"/>
              </w:rPr>
              <w:t>magenta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0821" w14:textId="77777777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A1C6" w14:textId="698EB29F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2F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DCDB" w14:textId="77777777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AAD9" w14:textId="77777777" w:rsidR="00E30A83" w:rsidRPr="009E02F4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5052" w14:textId="77777777" w:rsidR="00E30A83" w:rsidRPr="00B87431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23D1" w14:textId="267E8F75" w:rsidR="00E30A83" w:rsidRPr="00B87431" w:rsidRDefault="00E30A83" w:rsidP="009E0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37FE4C07" w14:textId="77777777" w:rsidTr="001247C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8D67" w14:textId="77777777" w:rsidR="00E30A83" w:rsidRPr="00B87431" w:rsidRDefault="00E30A83" w:rsidP="00D4446D">
            <w:pPr>
              <w:pStyle w:val="Akapitzlist"/>
              <w:numPr>
                <w:ilvl w:val="0"/>
                <w:numId w:val="6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5EE3" w14:textId="02EF0886" w:rsidR="00E30A83" w:rsidRPr="009E02F4" w:rsidRDefault="00E30A83" w:rsidP="00D4446D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E02F4">
              <w:rPr>
                <w:rFonts w:asciiTheme="minorHAnsi" w:hAnsiTheme="minorHAnsi" w:cstheme="minorHAnsi"/>
                <w:b w:val="0"/>
                <w:sz w:val="22"/>
                <w:szCs w:val="22"/>
              </w:rPr>
              <w:t>Toner do urządzenia wielofunkcyjnego żółty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2CB0" w14:textId="77777777" w:rsidR="00E30A83" w:rsidRPr="009E02F4" w:rsidRDefault="00E30A83" w:rsidP="00D4446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5073" w14:textId="2726ABD0" w:rsidR="00E30A83" w:rsidRPr="009E02F4" w:rsidRDefault="00E30A83" w:rsidP="00D44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2F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36EC" w14:textId="77777777" w:rsidR="00E30A83" w:rsidRPr="009E02F4" w:rsidRDefault="00E30A83" w:rsidP="00D44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4A48AD" w14:textId="77777777" w:rsidR="00E30A83" w:rsidRPr="009E02F4" w:rsidRDefault="00E30A83" w:rsidP="00D44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D2C686" w14:textId="77777777" w:rsidR="00E30A83" w:rsidRPr="00B87431" w:rsidRDefault="00E30A83" w:rsidP="00D44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1703EC" w14:textId="77777777" w:rsidR="00E30A83" w:rsidRPr="00B87431" w:rsidRDefault="00E30A83" w:rsidP="00D44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A83" w:rsidRPr="00B87431" w14:paraId="33FD096E" w14:textId="77777777" w:rsidTr="001247CD">
        <w:trPr>
          <w:trHeight w:val="580"/>
          <w:jc w:val="center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E8AF" w14:textId="121A82E4" w:rsidR="00E30A83" w:rsidRPr="009E02F4" w:rsidRDefault="00E30A83" w:rsidP="00D44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485A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98D20" w14:textId="77777777" w:rsidR="00E30A83" w:rsidRPr="009E02F4" w:rsidRDefault="00E30A83" w:rsidP="00D44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5D04B" w14:textId="77777777" w:rsidR="00E30A83" w:rsidRPr="00B87431" w:rsidRDefault="00E30A83" w:rsidP="00D44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97BB67" w14:textId="50E04B4E" w:rsidR="00E30A83" w:rsidRPr="00B87431" w:rsidRDefault="00E30A83" w:rsidP="00D444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9875CC" w14:textId="77777777" w:rsidR="004113E1" w:rsidRPr="00151CA9" w:rsidRDefault="004113E1" w:rsidP="00775314">
      <w:pPr>
        <w:pStyle w:val="Akapitzlist"/>
        <w:numPr>
          <w:ilvl w:val="1"/>
          <w:numId w:val="7"/>
        </w:numPr>
        <w:spacing w:before="120"/>
        <w:ind w:left="426"/>
        <w:jc w:val="both"/>
        <w:rPr>
          <w:rFonts w:ascii="Calibri" w:hAnsi="Calibri" w:cs="Calibri"/>
        </w:rPr>
      </w:pPr>
      <w:r w:rsidRPr="00151CA9">
        <w:rPr>
          <w:rFonts w:ascii="Calibri" w:hAnsi="Calibri" w:cs="Calibri"/>
          <w:lang w:eastAsia="zh-CN"/>
        </w:rPr>
        <w:t>Na oferowany sprzęt u</w:t>
      </w:r>
      <w:r w:rsidRPr="00151CA9">
        <w:rPr>
          <w:rFonts w:ascii="Calibri" w:hAnsi="Calibri" w:cs="Calibri"/>
        </w:rPr>
        <w:t xml:space="preserve">dzielamy gwarancji na okres ............ miesięcy </w:t>
      </w:r>
      <w:r w:rsidRPr="00151CA9">
        <w:rPr>
          <w:rFonts w:ascii="Calibri" w:hAnsi="Calibri" w:cs="Calibri"/>
          <w:b/>
        </w:rPr>
        <w:t>(kryterium oceny ofert)</w:t>
      </w:r>
      <w:r w:rsidRPr="00151CA9">
        <w:rPr>
          <w:rFonts w:ascii="Calibri" w:hAnsi="Calibri" w:cs="Calibri"/>
        </w:rPr>
        <w:t xml:space="preserve">. </w:t>
      </w:r>
    </w:p>
    <w:p w14:paraId="231C6A3A" w14:textId="77777777" w:rsidR="006068FD" w:rsidRPr="00AB2C08" w:rsidRDefault="006068FD" w:rsidP="00775314">
      <w:pPr>
        <w:pStyle w:val="Akapitzlist"/>
        <w:numPr>
          <w:ilvl w:val="1"/>
          <w:numId w:val="7"/>
        </w:numPr>
        <w:spacing w:before="120"/>
        <w:ind w:left="426"/>
        <w:jc w:val="both"/>
        <w:rPr>
          <w:rFonts w:ascii="Calibri" w:hAnsi="Calibri" w:cs="Calibri"/>
        </w:rPr>
      </w:pPr>
      <w:r w:rsidRPr="00AB2C08">
        <w:rPr>
          <w:rFonts w:ascii="Calibri" w:hAnsi="Calibri" w:cs="Calibri"/>
        </w:rPr>
        <w:t xml:space="preserve">Deklarujemy termin realizacji </w:t>
      </w:r>
      <w:r w:rsidRPr="00AB2C08">
        <w:rPr>
          <w:rFonts w:asciiTheme="minorHAnsi" w:hAnsiTheme="minorHAnsi" w:cstheme="minorHAnsi"/>
        </w:rPr>
        <w:t xml:space="preserve">do ………….. dni </w:t>
      </w:r>
      <w:r w:rsidRPr="00AB2C08">
        <w:rPr>
          <w:rFonts w:asciiTheme="minorHAnsi" w:hAnsiTheme="minorHAnsi" w:cstheme="minorHAnsi"/>
          <w:lang w:eastAsia="pl-PL"/>
        </w:rPr>
        <w:t xml:space="preserve">od dnia podpisania umowy </w:t>
      </w:r>
      <w:r w:rsidRPr="00AB2C08">
        <w:rPr>
          <w:rFonts w:ascii="Calibri" w:hAnsi="Calibri" w:cs="Calibri"/>
          <w:b/>
        </w:rPr>
        <w:t>(kryterium oceny ofert)</w:t>
      </w:r>
      <w:r w:rsidRPr="00AB2C08">
        <w:rPr>
          <w:rFonts w:ascii="Calibri" w:hAnsi="Calibri" w:cs="Calibri"/>
        </w:rPr>
        <w:t>.</w:t>
      </w:r>
    </w:p>
    <w:p w14:paraId="0B63D391" w14:textId="20C0E731" w:rsidR="004113E1" w:rsidRPr="00AB2C08" w:rsidRDefault="00D23657" w:rsidP="00775314">
      <w:pPr>
        <w:pStyle w:val="Akapitzlist"/>
        <w:numPr>
          <w:ilvl w:val="1"/>
          <w:numId w:val="7"/>
        </w:numPr>
        <w:spacing w:before="120"/>
        <w:ind w:left="426"/>
        <w:jc w:val="both"/>
        <w:rPr>
          <w:rFonts w:asciiTheme="minorHAnsi" w:hAnsiTheme="minorHAnsi" w:cstheme="minorHAnsi"/>
        </w:rPr>
      </w:pPr>
      <w:r w:rsidRPr="00AB2C08">
        <w:rPr>
          <w:rFonts w:asciiTheme="minorHAnsi" w:hAnsiTheme="minorHAnsi" w:cstheme="minorHAnsi"/>
          <w:lang w:eastAsia="pl-PL"/>
        </w:rPr>
        <w:t xml:space="preserve">Przedkładamy wraz z ofertą </w:t>
      </w:r>
      <w:r w:rsidR="004113E1" w:rsidRPr="00AB2C08">
        <w:rPr>
          <w:rFonts w:asciiTheme="minorHAnsi" w:hAnsiTheme="minorHAnsi" w:cstheme="minorHAnsi"/>
        </w:rPr>
        <w:t>opis techniczny oferowanego sprzętu, ze wskazaniem której pozycji dotyczy opis</w:t>
      </w:r>
      <w:r w:rsidR="00151CA9" w:rsidRPr="00AB2C08">
        <w:rPr>
          <w:rFonts w:asciiTheme="minorHAnsi" w:hAnsiTheme="minorHAnsi" w:cstheme="minorHAnsi"/>
        </w:rPr>
        <w:t>.</w:t>
      </w:r>
    </w:p>
    <w:p w14:paraId="037CA0BC" w14:textId="77777777" w:rsidR="007A3454" w:rsidRPr="00AB2C08" w:rsidRDefault="007A3454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45549005" w14:textId="526195EC" w:rsidR="0026180A" w:rsidRPr="00AB2C08" w:rsidRDefault="0026180A" w:rsidP="0026180A">
      <w:pPr>
        <w:jc w:val="both"/>
        <w:rPr>
          <w:rFonts w:ascii="Calibri" w:hAnsi="Calibri" w:cs="Calibri"/>
        </w:rPr>
      </w:pPr>
      <w:r w:rsidRPr="00AB2C08">
        <w:rPr>
          <w:rFonts w:asciiTheme="minorHAnsi" w:hAnsiTheme="minorHAnsi" w:cstheme="minorHAnsi"/>
        </w:rPr>
        <w:t>Ponadto oświadczamy</w:t>
      </w:r>
      <w:r w:rsidRPr="00AB2C08">
        <w:rPr>
          <w:rFonts w:ascii="Calibri" w:hAnsi="Calibri" w:cs="Calibri"/>
        </w:rPr>
        <w:t>, że:</w:t>
      </w:r>
    </w:p>
    <w:p w14:paraId="415685A5" w14:textId="77777777" w:rsidR="0026180A" w:rsidRPr="00AB2C08" w:rsidRDefault="0026180A" w:rsidP="0026180A">
      <w:pPr>
        <w:numPr>
          <w:ilvl w:val="0"/>
          <w:numId w:val="1"/>
        </w:numPr>
        <w:suppressAutoHyphens/>
        <w:spacing w:line="276" w:lineRule="auto"/>
        <w:jc w:val="both"/>
        <w:rPr>
          <w:rFonts w:ascii="Calibri" w:eastAsia="Calibri" w:hAnsi="Calibri"/>
          <w:lang w:eastAsia="en-US"/>
        </w:rPr>
      </w:pPr>
      <w:r w:rsidRPr="00AB2C08">
        <w:rPr>
          <w:rFonts w:ascii="Calibri" w:eastAsia="Calibri" w:hAnsi="Calibri"/>
          <w:lang w:eastAsia="ar-SA"/>
        </w:rPr>
        <w:t xml:space="preserve">Jesteśmy związani niniejszą ofertą </w:t>
      </w:r>
      <w:r w:rsidRPr="00AB2C08">
        <w:rPr>
          <w:rFonts w:ascii="Calibri" w:eastAsia="Calibri" w:hAnsi="Calibri"/>
          <w:color w:val="000000"/>
          <w:lang w:eastAsia="ar-SA"/>
        </w:rPr>
        <w:t>od upływu terminu składania ofert do dnia wskazanego SWZ.</w:t>
      </w:r>
      <w:r w:rsidRPr="00AB2C08">
        <w:rPr>
          <w:rFonts w:ascii="Calibri" w:eastAsia="Calibri" w:hAnsi="Calibri"/>
          <w:lang w:eastAsia="en-US"/>
        </w:rPr>
        <w:t xml:space="preserve"> </w:t>
      </w:r>
    </w:p>
    <w:p w14:paraId="2F51D56C" w14:textId="77777777" w:rsidR="0026180A" w:rsidRPr="004376E0" w:rsidRDefault="0026180A" w:rsidP="0026180A">
      <w:pPr>
        <w:numPr>
          <w:ilvl w:val="0"/>
          <w:numId w:val="1"/>
        </w:numPr>
        <w:suppressAutoHyphens/>
        <w:spacing w:line="276" w:lineRule="auto"/>
        <w:jc w:val="both"/>
        <w:rPr>
          <w:rFonts w:ascii="Calibri" w:eastAsia="Calibri" w:hAnsi="Calibri"/>
          <w:lang w:eastAsia="en-US"/>
        </w:rPr>
      </w:pPr>
      <w:r w:rsidRPr="00AB2C08">
        <w:rPr>
          <w:rFonts w:ascii="Calibri" w:eastAsia="Calibri" w:hAnsi="Calibri"/>
          <w:lang w:eastAsia="ar-SA"/>
        </w:rPr>
        <w:t>Zapoznaliśmy się z zapisami SWZ wraz z załącznikami i nie wnosimy do nich zastrzeżeń oraz uzyskaliśmy informacje konieczne</w:t>
      </w:r>
      <w:r w:rsidRPr="004376E0">
        <w:rPr>
          <w:rFonts w:ascii="Calibri" w:eastAsia="Calibri" w:hAnsi="Calibri"/>
          <w:lang w:eastAsia="ar-SA"/>
        </w:rPr>
        <w:t xml:space="preserve"> do przygotowania oferty. Oświadczamy, że złożona przez nas oferta spełnia wymagania zawarte w SWZ.</w:t>
      </w:r>
    </w:p>
    <w:p w14:paraId="717558D6" w14:textId="77777777" w:rsidR="0026180A" w:rsidRPr="004376E0" w:rsidRDefault="0026180A" w:rsidP="0026180A">
      <w:pPr>
        <w:numPr>
          <w:ilvl w:val="0"/>
          <w:numId w:val="1"/>
        </w:numPr>
        <w:tabs>
          <w:tab w:val="left" w:pos="2520"/>
          <w:tab w:val="left" w:pos="2586"/>
        </w:tabs>
        <w:suppressAutoHyphens/>
        <w:spacing w:line="276" w:lineRule="auto"/>
        <w:jc w:val="both"/>
        <w:rPr>
          <w:rFonts w:ascii="Calibri" w:eastAsia="Calibri" w:hAnsi="Calibri"/>
          <w:lang w:eastAsia="en-US"/>
        </w:rPr>
      </w:pPr>
      <w:r w:rsidRPr="004376E0">
        <w:rPr>
          <w:rFonts w:ascii="Calibri" w:eastAsia="Calibri" w:hAnsi="Calibri"/>
          <w:lang w:eastAsia="ar-SA"/>
        </w:rPr>
        <w:t>Zapoznaliśmy się z projektowanymi postanowieniami umowy, określonymi w załączniku nr 2 do SWZ i zobowiązujemy się w przypadku wyboru naszej oferty, do zawarcia umowy na określonych w nich warunkach, w miejscu i terminie wyznaczonym przez Zamawiającego.</w:t>
      </w:r>
    </w:p>
    <w:p w14:paraId="3DDE0A52" w14:textId="77777777" w:rsidR="0026180A" w:rsidRPr="004376E0" w:rsidRDefault="0026180A" w:rsidP="0026180A">
      <w:pPr>
        <w:numPr>
          <w:ilvl w:val="0"/>
          <w:numId w:val="1"/>
        </w:numPr>
        <w:tabs>
          <w:tab w:val="left" w:pos="2520"/>
          <w:tab w:val="left" w:pos="2586"/>
        </w:tabs>
        <w:suppressAutoHyphens/>
        <w:spacing w:line="276" w:lineRule="auto"/>
        <w:jc w:val="both"/>
        <w:rPr>
          <w:rFonts w:ascii="Calibri" w:eastAsia="Calibri" w:hAnsi="Calibri"/>
          <w:lang w:eastAsia="en-US"/>
        </w:rPr>
      </w:pPr>
      <w:r w:rsidRPr="004376E0">
        <w:rPr>
          <w:rFonts w:ascii="Calibri" w:eastAsia="Calibri" w:hAnsi="Calibri"/>
          <w:lang w:eastAsia="ar-SA"/>
        </w:rPr>
        <w:t>Akceptujemy warunki płatności ustalone w postanowieniach zawartych w załączniku nr 2 do SWZ.</w:t>
      </w:r>
    </w:p>
    <w:p w14:paraId="0A3EB9F1" w14:textId="77777777" w:rsidR="0026180A" w:rsidRPr="004376E0" w:rsidRDefault="0026180A" w:rsidP="0026180A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/>
        </w:rPr>
      </w:pPr>
      <w:r w:rsidRPr="004376E0">
        <w:rPr>
          <w:rFonts w:ascii="Calibri" w:hAnsi="Calibri"/>
        </w:rPr>
        <w:t>Wybór oferty:</w:t>
      </w:r>
    </w:p>
    <w:p w14:paraId="23701756" w14:textId="02E6BE24" w:rsidR="0026180A" w:rsidRPr="007A3454" w:rsidRDefault="0026180A" w:rsidP="00E3052D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line="276" w:lineRule="auto"/>
        <w:ind w:left="567" w:hanging="141"/>
        <w:jc w:val="both"/>
        <w:rPr>
          <w:rFonts w:ascii="Calibri" w:hAnsi="Calibri"/>
        </w:rPr>
      </w:pPr>
      <w:r w:rsidRPr="007A3454">
        <w:rPr>
          <w:rFonts w:ascii="Calibri" w:hAnsi="Calibri"/>
        </w:rPr>
        <w:t>nie będzie prowadził do powstania u Zamawiającego obowiązku podatkowego zgodnie z przepisam</w:t>
      </w:r>
      <w:r w:rsidR="00406258">
        <w:rPr>
          <w:rFonts w:ascii="Calibri" w:hAnsi="Calibri"/>
        </w:rPr>
        <w:t>i o podatku od towarów i usług.</w:t>
      </w:r>
    </w:p>
    <w:p w14:paraId="1E3C0E58" w14:textId="04FB70A0" w:rsidR="0026180A" w:rsidRDefault="0026180A" w:rsidP="00E3052D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line="276" w:lineRule="auto"/>
        <w:ind w:left="567" w:hanging="141"/>
        <w:jc w:val="both"/>
        <w:rPr>
          <w:rFonts w:ascii="Calibri" w:hAnsi="Calibri"/>
        </w:rPr>
      </w:pPr>
      <w:r w:rsidRPr="007A3454">
        <w:rPr>
          <w:rFonts w:ascii="Calibri" w:hAnsi="Calibri"/>
        </w:rPr>
        <w:t xml:space="preserve">będzie prowadził do powstania u Zamawiającego obowiązku podatkowego zgodnie </w:t>
      </w:r>
      <w:r w:rsidRPr="007A3454">
        <w:rPr>
          <w:rFonts w:ascii="Calibri" w:hAnsi="Calibri"/>
        </w:rPr>
        <w:br/>
        <w:t xml:space="preserve">z przepisami o podatku od </w:t>
      </w:r>
      <w:r w:rsidRPr="004376E0">
        <w:rPr>
          <w:rFonts w:ascii="Calibri" w:hAnsi="Calibri"/>
        </w:rPr>
        <w:t xml:space="preserve">towarów i usług. Powyższy obowiązek podatkowy będzie dotyczył ……………………………………… </w:t>
      </w:r>
      <w:r w:rsidRPr="004376E0">
        <w:rPr>
          <w:rFonts w:ascii="Calibri" w:hAnsi="Calibri"/>
          <w:sz w:val="20"/>
          <w:szCs w:val="20"/>
        </w:rPr>
        <w:t>(</w:t>
      </w:r>
      <w:r w:rsidRPr="004376E0">
        <w:rPr>
          <w:rFonts w:ascii="Calibri" w:hAnsi="Calibri"/>
          <w:i/>
          <w:sz w:val="20"/>
          <w:szCs w:val="20"/>
        </w:rPr>
        <w:t xml:space="preserve">wpisać numer części/numer </w:t>
      </w:r>
      <w:r>
        <w:rPr>
          <w:rFonts w:ascii="Calibri" w:hAnsi="Calibri"/>
          <w:i/>
          <w:sz w:val="20"/>
          <w:szCs w:val="20"/>
        </w:rPr>
        <w:t>pozycji/</w:t>
      </w:r>
      <w:r w:rsidRPr="00576223">
        <w:rPr>
          <w:rFonts w:ascii="Calibri" w:hAnsi="Calibri"/>
          <w:i/>
          <w:sz w:val="20"/>
          <w:szCs w:val="20"/>
        </w:rPr>
        <w:t>nazwę/rodzaj towaru</w:t>
      </w:r>
      <w:r w:rsidRPr="00576223">
        <w:rPr>
          <w:rStyle w:val="Odwoaniedokomentarza"/>
        </w:rPr>
        <w:t xml:space="preserve">, </w:t>
      </w:r>
      <w:r w:rsidRPr="00576223">
        <w:rPr>
          <w:rFonts w:ascii="Calibri" w:hAnsi="Calibri"/>
          <w:i/>
          <w:sz w:val="20"/>
          <w:szCs w:val="20"/>
        </w:rPr>
        <w:t xml:space="preserve">które będą prowadziły do powstania u Zamawiającego </w:t>
      </w:r>
      <w:r w:rsidRPr="007A3454">
        <w:rPr>
          <w:rFonts w:ascii="Calibri" w:hAnsi="Calibri"/>
          <w:i/>
          <w:sz w:val="20"/>
          <w:szCs w:val="20"/>
        </w:rPr>
        <w:t>obowiązku podatkowego zgodnie z przepisami o podatku od towarów i usług)</w:t>
      </w:r>
      <w:r w:rsidRPr="007A3454">
        <w:rPr>
          <w:rFonts w:ascii="Calibri" w:hAnsi="Calibri"/>
          <w:i/>
          <w:sz w:val="20"/>
          <w:szCs w:val="20"/>
          <w:vertAlign w:val="superscript"/>
        </w:rPr>
        <w:t xml:space="preserve"> </w:t>
      </w:r>
      <w:r w:rsidRPr="007A3454">
        <w:rPr>
          <w:rFonts w:ascii="Calibri" w:hAnsi="Calibri"/>
        </w:rPr>
        <w:t>objętych przedmiotem zamówienia.</w:t>
      </w:r>
      <w:r w:rsidR="00406258">
        <w:rPr>
          <w:rStyle w:val="Odwoanieprzypisudolnego"/>
          <w:rFonts w:ascii="Calibri" w:hAnsi="Calibri"/>
        </w:rPr>
        <w:footnoteReference w:id="2"/>
      </w:r>
    </w:p>
    <w:p w14:paraId="51B43093" w14:textId="498BC57C" w:rsidR="0026180A" w:rsidRPr="00903FF5" w:rsidRDefault="0026180A" w:rsidP="0026180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sz w:val="20"/>
          <w:lang w:eastAsia="en-US"/>
        </w:rPr>
      </w:pPr>
      <w:r w:rsidRPr="00473838">
        <w:rPr>
          <w:rFonts w:ascii="Calibri" w:eastAsia="Calibri" w:hAnsi="Calibri"/>
          <w:lang w:eastAsia="en-US"/>
        </w:rPr>
        <w:t xml:space="preserve">Oświadczam/y, że wypełniliśmy obowiązki </w:t>
      </w:r>
      <w:r w:rsidRPr="00473838">
        <w:rPr>
          <w:rFonts w:ascii="Calibri" w:eastAsia="Calibri" w:hAnsi="Calibri"/>
          <w:color w:val="000000"/>
          <w:lang w:eastAsia="en-US"/>
        </w:rPr>
        <w:t>informacyjne przewidziane w art. 13 lub art. 14 RODO</w:t>
      </w:r>
      <w:r w:rsidR="008B0AD8">
        <w:rPr>
          <w:rStyle w:val="Odwoanieprzypisudolnego"/>
          <w:rFonts w:ascii="Calibri" w:eastAsia="Calibri" w:hAnsi="Calibri"/>
          <w:lang w:eastAsia="en-US"/>
        </w:rPr>
        <w:footnoteReference w:id="3"/>
      </w:r>
      <w:r w:rsidRPr="00473838">
        <w:rPr>
          <w:rFonts w:ascii="Calibri" w:eastAsia="Calibri" w:hAnsi="Calibri"/>
          <w:lang w:eastAsia="en-US"/>
        </w:rPr>
        <w:t xml:space="preserve"> </w:t>
      </w:r>
      <w:r w:rsidRPr="00473838">
        <w:rPr>
          <w:rFonts w:ascii="Calibri" w:eastAsia="Calibri" w:hAnsi="Calibri"/>
          <w:color w:val="000000"/>
          <w:lang w:eastAsia="en-US"/>
        </w:rPr>
        <w:t xml:space="preserve">wobec osób fizycznych, </w:t>
      </w:r>
      <w:r w:rsidRPr="00473838">
        <w:rPr>
          <w:rFonts w:ascii="Calibri" w:eastAsia="Calibri" w:hAnsi="Calibri"/>
          <w:lang w:eastAsia="en-US"/>
        </w:rPr>
        <w:t>od których dane osobowe bezpośrednio lub pośrednio pozyskałem</w:t>
      </w:r>
      <w:r w:rsidRPr="00473838">
        <w:rPr>
          <w:rFonts w:ascii="Calibri" w:eastAsia="Calibri" w:hAnsi="Calibri"/>
          <w:color w:val="000000"/>
          <w:lang w:eastAsia="en-US"/>
        </w:rPr>
        <w:t xml:space="preserve"> w celu ubiegania się o udzielenie zamówienia publicznego w niniejszym postępowaniu</w:t>
      </w:r>
      <w:r w:rsidR="008B0AD8">
        <w:rPr>
          <w:rFonts w:ascii="Calibri" w:eastAsia="Calibri" w:hAnsi="Calibri"/>
          <w:color w:val="000000"/>
          <w:lang w:eastAsia="en-US"/>
        </w:rPr>
        <w:t>.</w:t>
      </w:r>
      <w:r w:rsidR="008B0AD8">
        <w:rPr>
          <w:rStyle w:val="Odwoanieprzypisudolnego"/>
          <w:rFonts w:ascii="Calibri" w:eastAsia="Calibri" w:hAnsi="Calibri"/>
          <w:color w:val="000000"/>
          <w:lang w:eastAsia="en-US"/>
        </w:rPr>
        <w:footnoteReference w:id="4"/>
      </w:r>
    </w:p>
    <w:p w14:paraId="08B861A8" w14:textId="7F15DC05" w:rsidR="0026180A" w:rsidRPr="004130FC" w:rsidRDefault="0026180A" w:rsidP="0026180A">
      <w:pPr>
        <w:pStyle w:val="Akapitzlist"/>
        <w:numPr>
          <w:ilvl w:val="0"/>
          <w:numId w:val="1"/>
        </w:numPr>
        <w:jc w:val="both"/>
        <w:rPr>
          <w:rFonts w:ascii="Calibri" w:eastAsia="Calibri" w:hAnsi="Calibri"/>
          <w:lang w:eastAsia="en-US"/>
        </w:rPr>
      </w:pPr>
      <w:r w:rsidRPr="004130FC">
        <w:rPr>
          <w:rFonts w:ascii="Calibri" w:eastAsia="Calibri" w:hAnsi="Calibri"/>
          <w:lang w:eastAsia="en-US"/>
        </w:rPr>
        <w:t xml:space="preserve">Oświadczamy, że </w:t>
      </w:r>
      <w:r w:rsidRPr="004376E0">
        <w:rPr>
          <w:rFonts w:ascii="Calibri" w:eastAsia="Calibri" w:hAnsi="Calibri"/>
          <w:lang w:eastAsia="en-US"/>
        </w:rPr>
        <w:t>warunki określon</w:t>
      </w:r>
      <w:r>
        <w:rPr>
          <w:rFonts w:ascii="Calibri" w:eastAsia="Calibri" w:hAnsi="Calibri"/>
          <w:lang w:eastAsia="en-US"/>
        </w:rPr>
        <w:t>e</w:t>
      </w:r>
      <w:r w:rsidRPr="004376E0">
        <w:rPr>
          <w:rFonts w:ascii="Calibri" w:eastAsia="Calibri" w:hAnsi="Calibri"/>
          <w:lang w:eastAsia="en-US"/>
        </w:rPr>
        <w:t xml:space="preserve"> w rozdz. 6 SWZ spełniamy osobiście</w:t>
      </w:r>
      <w:r w:rsidRPr="004130FC">
        <w:rPr>
          <w:rFonts w:ascii="Calibri" w:eastAsia="Calibri" w:hAnsi="Calibri"/>
          <w:lang w:eastAsia="en-US"/>
        </w:rPr>
        <w:t>/powołujemy się na zasoby podmiotu trzeciego w następującym zakresie</w:t>
      </w:r>
      <w:r w:rsidR="00406258">
        <w:rPr>
          <w:rFonts w:ascii="Calibri" w:eastAsia="Calibri" w:hAnsi="Calibri"/>
          <w:lang w:eastAsia="en-US"/>
        </w:rPr>
        <w:t xml:space="preserve"> </w:t>
      </w:r>
      <w:r w:rsidRPr="004130FC">
        <w:rPr>
          <w:rFonts w:ascii="Calibri" w:eastAsia="Calibri" w:hAnsi="Calibri"/>
          <w:lang w:eastAsia="en-US"/>
        </w:rPr>
        <w:t>……</w:t>
      </w:r>
      <w:r w:rsidR="00E3052D">
        <w:rPr>
          <w:rFonts w:ascii="Calibri" w:eastAsia="Calibri" w:hAnsi="Calibri"/>
          <w:lang w:eastAsia="en-US"/>
        </w:rPr>
        <w:t>…………………………….</w:t>
      </w:r>
      <w:r w:rsidRPr="004130FC">
        <w:rPr>
          <w:rFonts w:ascii="Calibri" w:eastAsia="Calibri" w:hAnsi="Calibri"/>
          <w:lang w:eastAsia="en-US"/>
        </w:rPr>
        <w:t>………………</w:t>
      </w:r>
      <w:r w:rsidR="00FE04F7">
        <w:rPr>
          <w:rStyle w:val="Odwoanieprzypisudolnego"/>
          <w:rFonts w:ascii="Calibri" w:eastAsia="Calibri" w:hAnsi="Calibri"/>
          <w:lang w:eastAsia="en-US"/>
        </w:rPr>
        <w:footnoteReference w:id="5"/>
      </w:r>
    </w:p>
    <w:p w14:paraId="24871857" w14:textId="1BFEBCE9" w:rsidR="0026180A" w:rsidRPr="007A3454" w:rsidRDefault="0026180A" w:rsidP="0026180A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lang w:eastAsia="en-US"/>
        </w:rPr>
      </w:pPr>
      <w:r w:rsidRPr="00DC798C">
        <w:rPr>
          <w:rFonts w:ascii="Calibri" w:eastAsia="Calibri" w:hAnsi="Calibri"/>
          <w:lang w:eastAsia="en-US"/>
        </w:rPr>
        <w:lastRenderedPageBreak/>
        <w:t>Oświadczamy, że zamierzamy</w:t>
      </w:r>
      <w:r>
        <w:rPr>
          <w:rFonts w:ascii="Calibri" w:eastAsia="Calibri" w:hAnsi="Calibri"/>
          <w:lang w:eastAsia="en-US"/>
        </w:rPr>
        <w:t>/nie zamierzam</w:t>
      </w:r>
      <w:r w:rsidRPr="007A3454">
        <w:rPr>
          <w:rFonts w:ascii="Calibri" w:eastAsia="Calibri" w:hAnsi="Calibri"/>
          <w:lang w:eastAsia="en-US"/>
        </w:rPr>
        <w:t>y</w:t>
      </w:r>
      <w:r w:rsidR="00FE04F7">
        <w:rPr>
          <w:rStyle w:val="Odwoanieprzypisudolnego"/>
          <w:rFonts w:ascii="Calibri" w:eastAsia="Calibri" w:hAnsi="Calibri"/>
          <w:lang w:eastAsia="en-US"/>
        </w:rPr>
        <w:footnoteReference w:id="6"/>
      </w:r>
      <w:r w:rsidRPr="007A3454">
        <w:rPr>
          <w:rFonts w:ascii="Calibri" w:eastAsia="Calibri" w:hAnsi="Calibri"/>
          <w:lang w:eastAsia="en-US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26180A" w:rsidRPr="007A3454" w14:paraId="44F0BF49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DBD7ED2" w14:textId="77777777" w:rsidR="0026180A" w:rsidRPr="007A3454" w:rsidRDefault="0026180A" w:rsidP="001A48BB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 w:rsidRPr="007A3454">
              <w:rPr>
                <w:rFonts w:ascii="Calibri" w:hAnsi="Calibri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9B7277E" w14:textId="77777777" w:rsidR="0026180A" w:rsidRPr="007A3454" w:rsidRDefault="0026180A" w:rsidP="001A48BB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 w:rsidRPr="007A3454">
              <w:rPr>
                <w:rFonts w:ascii="Calibri" w:hAnsi="Calibri"/>
                <w:lang w:eastAsia="zh-CN"/>
              </w:rPr>
              <w:t xml:space="preserve">Opis części zamówienia, którą wykonawca </w:t>
            </w:r>
          </w:p>
          <w:p w14:paraId="2272C127" w14:textId="77777777" w:rsidR="0026180A" w:rsidRPr="007A3454" w:rsidRDefault="0026180A" w:rsidP="001A48BB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 w:rsidRPr="007A3454">
              <w:rPr>
                <w:rFonts w:ascii="Calibri" w:hAnsi="Calibri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8A75F" w14:textId="77777777" w:rsidR="0026180A" w:rsidRDefault="0026180A" w:rsidP="001A48BB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Nazwa podwykonawcy/</w:t>
            </w:r>
          </w:p>
          <w:p w14:paraId="74E9B5CF" w14:textId="77777777" w:rsidR="0026180A" w:rsidRPr="007A3454" w:rsidRDefault="0026180A" w:rsidP="001A48BB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 xml:space="preserve">podwykonawców </w:t>
            </w:r>
            <w:r w:rsidRPr="007A3454">
              <w:rPr>
                <w:rFonts w:ascii="Calibri" w:hAnsi="Calibri"/>
                <w:lang w:eastAsia="zh-CN"/>
              </w:rPr>
              <w:t>(o</w:t>
            </w:r>
            <w:r>
              <w:rPr>
                <w:rFonts w:ascii="Calibri" w:hAnsi="Calibri"/>
                <w:lang w:eastAsia="zh-CN"/>
              </w:rPr>
              <w:t> </w:t>
            </w:r>
            <w:r w:rsidRPr="007A3454">
              <w:rPr>
                <w:rFonts w:ascii="Calibri" w:hAnsi="Calibri"/>
                <w:lang w:eastAsia="zh-CN"/>
              </w:rPr>
              <w:t>ile są znani)</w:t>
            </w:r>
          </w:p>
        </w:tc>
      </w:tr>
      <w:tr w:rsidR="0026180A" w:rsidRPr="007A3454" w14:paraId="7B69CDBB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E71B60" w14:textId="3AEE4B8C" w:rsidR="0026180A" w:rsidRPr="007A3454" w:rsidRDefault="00E3052D" w:rsidP="001A48BB">
            <w:pPr>
              <w:suppressAutoHyphens/>
              <w:autoSpaceDE w:val="0"/>
              <w:snapToGrid w:val="0"/>
              <w:jc w:val="both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1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121321" w14:textId="77777777" w:rsidR="0026180A" w:rsidRPr="007A3454" w:rsidRDefault="0026180A" w:rsidP="001A48BB">
            <w:pPr>
              <w:suppressAutoHyphens/>
              <w:autoSpaceDE w:val="0"/>
              <w:snapToGrid w:val="0"/>
              <w:rPr>
                <w:rFonts w:ascii="Calibri" w:hAnsi="Calibri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4D059" w14:textId="77777777" w:rsidR="0026180A" w:rsidRPr="007A3454" w:rsidRDefault="0026180A" w:rsidP="001A48BB">
            <w:pPr>
              <w:suppressAutoHyphens/>
              <w:autoSpaceDE w:val="0"/>
              <w:snapToGrid w:val="0"/>
              <w:rPr>
                <w:rFonts w:ascii="Calibri" w:hAnsi="Calibri"/>
                <w:lang w:eastAsia="zh-CN"/>
              </w:rPr>
            </w:pPr>
          </w:p>
        </w:tc>
      </w:tr>
    </w:tbl>
    <w:p w14:paraId="0359C9B6" w14:textId="77777777" w:rsidR="0026180A" w:rsidRPr="00AB456B" w:rsidRDefault="0026180A" w:rsidP="0026180A">
      <w:pPr>
        <w:jc w:val="both"/>
        <w:rPr>
          <w:rFonts w:ascii="Calibri" w:eastAsia="Calibri" w:hAnsi="Calibri"/>
          <w:sz w:val="18"/>
          <w:szCs w:val="18"/>
          <w:lang w:eastAsia="en-US"/>
        </w:rPr>
      </w:pPr>
    </w:p>
    <w:p w14:paraId="269BF108" w14:textId="45AFC477" w:rsidR="0026180A" w:rsidRPr="008347BA" w:rsidRDefault="0026180A" w:rsidP="0026180A">
      <w:pPr>
        <w:numPr>
          <w:ilvl w:val="0"/>
          <w:numId w:val="1"/>
        </w:numPr>
        <w:tabs>
          <w:tab w:val="left" w:pos="0"/>
        </w:tabs>
        <w:suppressAutoHyphens/>
        <w:spacing w:line="264" w:lineRule="auto"/>
        <w:ind w:right="1"/>
        <w:jc w:val="both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lang w:eastAsia="en-US"/>
        </w:rPr>
        <w:t>W</w:t>
      </w:r>
      <w:r w:rsidRPr="008347BA">
        <w:rPr>
          <w:rFonts w:ascii="Calibri" w:eastAsia="Calibri" w:hAnsi="Calibri"/>
          <w:lang w:eastAsia="en-US"/>
        </w:rPr>
        <w:t xml:space="preserve"> przypadku </w:t>
      </w:r>
      <w:r w:rsidRPr="008347BA">
        <w:rPr>
          <w:rFonts w:ascii="Calibri" w:eastAsia="Calibri" w:hAnsi="Calibri"/>
          <w:shd w:val="clear" w:color="auto" w:fill="FFFFFF"/>
          <w:lang w:eastAsia="en-US"/>
        </w:rPr>
        <w:t>wykonawców wspólnie ubiegających się o udzielenie zamówienia (Konsorcjum, S.C.)</w:t>
      </w:r>
      <w:r w:rsidR="00E3052D">
        <w:rPr>
          <w:rStyle w:val="Odwoanieprzypisudolnego"/>
          <w:rFonts w:ascii="Calibri" w:eastAsia="Calibri" w:hAnsi="Calibri"/>
          <w:shd w:val="clear" w:color="auto" w:fill="FFFFFF"/>
          <w:lang w:eastAsia="en-US"/>
        </w:rPr>
        <w:footnoteReference w:id="7"/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3565"/>
        <w:gridCol w:w="4987"/>
      </w:tblGrid>
      <w:tr w:rsidR="0026180A" w:rsidRPr="004130FC" w14:paraId="18660B02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77A964C" w14:textId="77777777" w:rsidR="0026180A" w:rsidRPr="004130FC" w:rsidRDefault="0026180A" w:rsidP="001A48BB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 w:rsidRPr="004130FC">
              <w:rPr>
                <w:rFonts w:ascii="Calibri" w:hAnsi="Calibri"/>
                <w:lang w:eastAsia="zh-CN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4E4CC02" w14:textId="77777777" w:rsidR="0026180A" w:rsidRPr="004130FC" w:rsidRDefault="0026180A" w:rsidP="001A48BB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 w:rsidRPr="004130FC">
              <w:rPr>
                <w:rFonts w:ascii="Calibri" w:hAnsi="Calibri"/>
                <w:lang w:eastAsia="zh-CN"/>
              </w:rPr>
              <w:t xml:space="preserve">Nazwa wykonawcy 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33FDF" w14:textId="77777777" w:rsidR="0026180A" w:rsidRPr="004130FC" w:rsidRDefault="0026180A" w:rsidP="001A48BB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 w:rsidRPr="004130FC">
              <w:rPr>
                <w:rFonts w:ascii="Calibri" w:hAnsi="Calibri"/>
                <w:lang w:eastAsia="zh-CN"/>
              </w:rPr>
              <w:t xml:space="preserve">Dostawa/zakres dostawy, którą/który wykonają poszczególni wykonawcy </w:t>
            </w:r>
          </w:p>
        </w:tc>
      </w:tr>
      <w:tr w:rsidR="0026180A" w:rsidRPr="008347BA" w14:paraId="061FA89D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C0F9A9" w14:textId="77777777" w:rsidR="0026180A" w:rsidRPr="00F45917" w:rsidRDefault="0026180A" w:rsidP="001A48BB">
            <w:pPr>
              <w:suppressAutoHyphens/>
              <w:autoSpaceDE w:val="0"/>
              <w:snapToGrid w:val="0"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F45917">
              <w:rPr>
                <w:rFonts w:ascii="Calibri" w:hAnsi="Calibr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368923" w14:textId="77777777" w:rsidR="0026180A" w:rsidRPr="008347BA" w:rsidRDefault="0026180A" w:rsidP="001A48BB">
            <w:pPr>
              <w:suppressAutoHyphens/>
              <w:autoSpaceDE w:val="0"/>
              <w:snapToGrid w:val="0"/>
              <w:rPr>
                <w:rFonts w:ascii="Calibri" w:hAnsi="Calibri"/>
                <w:lang w:eastAsia="zh-CN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7B4CB" w14:textId="77777777" w:rsidR="0026180A" w:rsidRPr="008347BA" w:rsidRDefault="0026180A" w:rsidP="001A48BB">
            <w:pPr>
              <w:suppressAutoHyphens/>
              <w:autoSpaceDE w:val="0"/>
              <w:snapToGrid w:val="0"/>
              <w:rPr>
                <w:rFonts w:ascii="Calibri" w:hAnsi="Calibri"/>
                <w:lang w:eastAsia="zh-CN"/>
              </w:rPr>
            </w:pPr>
          </w:p>
        </w:tc>
      </w:tr>
    </w:tbl>
    <w:p w14:paraId="603B1111" w14:textId="77777777" w:rsidR="0026180A" w:rsidRPr="007A3454" w:rsidRDefault="0026180A" w:rsidP="0026180A">
      <w:pPr>
        <w:jc w:val="both"/>
        <w:rPr>
          <w:rFonts w:ascii="Calibri" w:eastAsia="Calibri" w:hAnsi="Calibri"/>
          <w:lang w:eastAsia="en-US"/>
        </w:rPr>
      </w:pPr>
    </w:p>
    <w:p w14:paraId="550AA8E5" w14:textId="23E8BD86" w:rsidR="0026180A" w:rsidRPr="007A3454" w:rsidRDefault="00E3052D" w:rsidP="0026180A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Informujemy, że jesteśmy</w:t>
      </w:r>
      <w:r>
        <w:rPr>
          <w:rStyle w:val="Odwoanieprzypisudolnego"/>
          <w:rFonts w:ascii="Calibri" w:eastAsia="Calibri" w:hAnsi="Calibri"/>
          <w:lang w:eastAsia="en-US"/>
        </w:rPr>
        <w:footnoteReference w:id="8"/>
      </w:r>
      <w:r>
        <w:rPr>
          <w:rFonts w:ascii="Calibri" w:eastAsia="Calibri" w:hAnsi="Calibri"/>
          <w:lang w:eastAsia="en-US"/>
        </w:rPr>
        <w:t>:</w:t>
      </w:r>
    </w:p>
    <w:p w14:paraId="4F6CEB18" w14:textId="5FD37558" w:rsidR="0026180A" w:rsidRPr="0026180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3270B">
        <w:sym w:font="Symbol" w:char="F0FF"/>
      </w:r>
      <w:r w:rsidRPr="0026180A">
        <w:rPr>
          <w:rFonts w:asciiTheme="minorHAnsi" w:hAnsiTheme="minorHAnsi" w:cstheme="minorHAnsi"/>
          <w:color w:val="000000"/>
        </w:rPr>
        <w:t xml:space="preserve">  mikroprzedsiębiorstw</w:t>
      </w:r>
      <w:r w:rsidR="00AF5AB2">
        <w:rPr>
          <w:rFonts w:asciiTheme="minorHAnsi" w:hAnsiTheme="minorHAnsi" w:cstheme="minorHAnsi"/>
          <w:color w:val="000000"/>
        </w:rPr>
        <w:t>em</w:t>
      </w:r>
    </w:p>
    <w:p w14:paraId="2083D2E9" w14:textId="4EF0F781" w:rsidR="0026180A" w:rsidRPr="0026180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3270B">
        <w:rPr>
          <w:iCs/>
        </w:rPr>
        <w:sym w:font="Symbol" w:char="F0FF"/>
      </w:r>
      <w:r w:rsidRPr="0026180A">
        <w:rPr>
          <w:rFonts w:asciiTheme="minorHAnsi" w:hAnsiTheme="minorHAnsi" w:cstheme="minorHAnsi"/>
          <w:iCs/>
        </w:rPr>
        <w:t xml:space="preserve">  </w:t>
      </w:r>
      <w:r w:rsidRPr="0026180A">
        <w:rPr>
          <w:rFonts w:asciiTheme="minorHAnsi" w:hAnsiTheme="minorHAnsi" w:cstheme="minorHAnsi"/>
          <w:color w:val="000000"/>
        </w:rPr>
        <w:t>mał</w:t>
      </w:r>
      <w:r w:rsidR="00AF5AB2">
        <w:rPr>
          <w:rFonts w:asciiTheme="minorHAnsi" w:hAnsiTheme="minorHAnsi" w:cstheme="minorHAnsi"/>
          <w:color w:val="000000"/>
        </w:rPr>
        <w:t>ym</w:t>
      </w:r>
      <w:r w:rsidRPr="0026180A">
        <w:rPr>
          <w:rFonts w:asciiTheme="minorHAnsi" w:hAnsiTheme="minorHAnsi" w:cstheme="minorHAnsi"/>
          <w:color w:val="000000"/>
        </w:rPr>
        <w:t xml:space="preserve"> przedsiębiorstw</w:t>
      </w:r>
      <w:r w:rsidR="00AF5AB2">
        <w:rPr>
          <w:rFonts w:asciiTheme="minorHAnsi" w:hAnsiTheme="minorHAnsi" w:cstheme="minorHAnsi"/>
          <w:color w:val="000000"/>
        </w:rPr>
        <w:t>em</w:t>
      </w:r>
    </w:p>
    <w:p w14:paraId="7C3EEA4A" w14:textId="006587BC" w:rsidR="0026180A" w:rsidRPr="0026180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3270B">
        <w:rPr>
          <w:iCs/>
        </w:rPr>
        <w:sym w:font="Symbol" w:char="F0FF"/>
      </w:r>
      <w:r w:rsidRPr="0026180A">
        <w:rPr>
          <w:rFonts w:asciiTheme="minorHAnsi" w:hAnsiTheme="minorHAnsi" w:cstheme="minorHAnsi"/>
          <w:iCs/>
        </w:rPr>
        <w:t xml:space="preserve"> </w:t>
      </w:r>
      <w:r w:rsidRPr="0026180A">
        <w:rPr>
          <w:rFonts w:asciiTheme="minorHAnsi" w:hAnsiTheme="minorHAnsi" w:cstheme="minorHAnsi"/>
          <w:color w:val="000000"/>
        </w:rPr>
        <w:t xml:space="preserve"> średni</w:t>
      </w:r>
      <w:r w:rsidR="00AF5AB2">
        <w:rPr>
          <w:rFonts w:asciiTheme="minorHAnsi" w:hAnsiTheme="minorHAnsi" w:cstheme="minorHAnsi"/>
          <w:color w:val="000000"/>
        </w:rPr>
        <w:t>m</w:t>
      </w:r>
      <w:r w:rsidRPr="0026180A">
        <w:rPr>
          <w:rFonts w:asciiTheme="minorHAnsi" w:hAnsiTheme="minorHAnsi" w:cstheme="minorHAnsi"/>
          <w:color w:val="000000"/>
        </w:rPr>
        <w:t xml:space="preserve"> przedsiębiorstw</w:t>
      </w:r>
      <w:r w:rsidR="00AF5AB2">
        <w:rPr>
          <w:rFonts w:asciiTheme="minorHAnsi" w:hAnsiTheme="minorHAnsi" w:cstheme="minorHAnsi"/>
          <w:color w:val="000000"/>
        </w:rPr>
        <w:t>em</w:t>
      </w:r>
    </w:p>
    <w:p w14:paraId="14AF1B30" w14:textId="675DC051" w:rsidR="0026180A" w:rsidRPr="0026180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Cs/>
          <w:color w:val="000000"/>
        </w:rPr>
      </w:pPr>
      <w:r w:rsidRPr="0033270B">
        <w:sym w:font="Symbol" w:char="F0FF"/>
      </w:r>
      <w:r w:rsidRPr="0026180A">
        <w:rPr>
          <w:rFonts w:asciiTheme="minorHAnsi" w:hAnsiTheme="minorHAnsi" w:cstheme="minorHAnsi"/>
          <w:iCs/>
          <w:color w:val="000000"/>
        </w:rPr>
        <w:t xml:space="preserve">  jednoosobow</w:t>
      </w:r>
      <w:r w:rsidR="00AF5AB2">
        <w:rPr>
          <w:rFonts w:asciiTheme="minorHAnsi" w:hAnsiTheme="minorHAnsi" w:cstheme="minorHAnsi"/>
          <w:iCs/>
          <w:color w:val="000000"/>
        </w:rPr>
        <w:t>ą</w:t>
      </w:r>
      <w:r w:rsidRPr="0026180A">
        <w:rPr>
          <w:rFonts w:asciiTheme="minorHAnsi" w:hAnsiTheme="minorHAnsi" w:cstheme="minorHAnsi"/>
          <w:iCs/>
          <w:color w:val="000000"/>
        </w:rPr>
        <w:t xml:space="preserve"> działalnoś</w:t>
      </w:r>
      <w:r w:rsidR="00AF5AB2">
        <w:rPr>
          <w:rFonts w:asciiTheme="minorHAnsi" w:hAnsiTheme="minorHAnsi" w:cstheme="minorHAnsi"/>
          <w:iCs/>
          <w:color w:val="000000"/>
        </w:rPr>
        <w:t>cią</w:t>
      </w:r>
      <w:r w:rsidRPr="0026180A">
        <w:rPr>
          <w:rFonts w:asciiTheme="minorHAnsi" w:hAnsiTheme="minorHAnsi" w:cstheme="minorHAnsi"/>
          <w:iCs/>
          <w:color w:val="000000"/>
        </w:rPr>
        <w:t xml:space="preserve"> gospodarcz</w:t>
      </w:r>
      <w:r w:rsidR="00AF5AB2">
        <w:rPr>
          <w:rFonts w:asciiTheme="minorHAnsi" w:hAnsiTheme="minorHAnsi" w:cstheme="minorHAnsi"/>
          <w:iCs/>
          <w:color w:val="000000"/>
        </w:rPr>
        <w:t>ą</w:t>
      </w:r>
    </w:p>
    <w:p w14:paraId="1CB2AF1F" w14:textId="096270F5" w:rsidR="0026180A" w:rsidRPr="0026180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  <w:color w:val="000000"/>
        </w:rPr>
      </w:pPr>
      <w:r w:rsidRPr="0033270B">
        <w:sym w:font="Symbol" w:char="F0FF"/>
      </w:r>
      <w:r w:rsidRPr="0026180A">
        <w:rPr>
          <w:rFonts w:asciiTheme="minorHAnsi" w:hAnsiTheme="minorHAnsi" w:cstheme="minorHAnsi"/>
          <w:iCs/>
          <w:color w:val="000000"/>
        </w:rPr>
        <w:t xml:space="preserve">  osob</w:t>
      </w:r>
      <w:r w:rsidR="00AF5AB2">
        <w:rPr>
          <w:rFonts w:asciiTheme="minorHAnsi" w:hAnsiTheme="minorHAnsi" w:cstheme="minorHAnsi"/>
          <w:iCs/>
          <w:color w:val="000000"/>
        </w:rPr>
        <w:t>ą</w:t>
      </w:r>
      <w:r w:rsidRPr="0026180A">
        <w:rPr>
          <w:rFonts w:asciiTheme="minorHAnsi" w:hAnsiTheme="minorHAnsi" w:cstheme="minorHAnsi"/>
          <w:iCs/>
          <w:color w:val="000000"/>
        </w:rPr>
        <w:t xml:space="preserve"> fizyczn</w:t>
      </w:r>
      <w:r w:rsidR="00AF5AB2">
        <w:rPr>
          <w:rFonts w:asciiTheme="minorHAnsi" w:hAnsiTheme="minorHAnsi" w:cstheme="minorHAnsi"/>
          <w:iCs/>
          <w:color w:val="000000"/>
        </w:rPr>
        <w:t>ą</w:t>
      </w:r>
      <w:r w:rsidRPr="0026180A">
        <w:rPr>
          <w:rFonts w:asciiTheme="minorHAnsi" w:hAnsiTheme="minorHAnsi" w:cstheme="minorHAnsi"/>
          <w:iCs/>
          <w:color w:val="000000"/>
        </w:rPr>
        <w:t xml:space="preserve"> nieprowadząc</w:t>
      </w:r>
      <w:r w:rsidR="00AF5AB2">
        <w:rPr>
          <w:rFonts w:asciiTheme="minorHAnsi" w:hAnsiTheme="minorHAnsi" w:cstheme="minorHAnsi"/>
          <w:iCs/>
          <w:color w:val="000000"/>
        </w:rPr>
        <w:t>ą</w:t>
      </w:r>
      <w:r w:rsidRPr="0026180A">
        <w:rPr>
          <w:rFonts w:asciiTheme="minorHAnsi" w:hAnsiTheme="minorHAnsi" w:cstheme="minorHAnsi"/>
          <w:iCs/>
          <w:color w:val="000000"/>
        </w:rPr>
        <w:t xml:space="preserve"> działalności gospodarczej</w:t>
      </w:r>
    </w:p>
    <w:p w14:paraId="0DF4F1F6" w14:textId="77777777" w:rsidR="0026180A" w:rsidRPr="0026180A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3270B">
        <w:sym w:font="Symbol" w:char="F0FF"/>
      </w:r>
      <w:r w:rsidRPr="0026180A">
        <w:rPr>
          <w:rFonts w:asciiTheme="minorHAnsi" w:hAnsiTheme="minorHAnsi" w:cstheme="minorHAnsi"/>
          <w:color w:val="000000"/>
        </w:rPr>
        <w:t xml:space="preserve"> </w:t>
      </w:r>
      <w:r w:rsidRPr="0026180A">
        <w:rPr>
          <w:rFonts w:asciiTheme="minorHAnsi" w:hAnsiTheme="minorHAnsi" w:cstheme="minorHAnsi"/>
          <w:i/>
          <w:color w:val="000000"/>
        </w:rPr>
        <w:t xml:space="preserve"> </w:t>
      </w:r>
      <w:r w:rsidRPr="0026180A">
        <w:rPr>
          <w:rFonts w:asciiTheme="minorHAnsi" w:hAnsiTheme="minorHAnsi" w:cstheme="minorHAnsi"/>
          <w:iCs/>
          <w:color w:val="000000"/>
        </w:rPr>
        <w:t>inny rodzaj</w:t>
      </w:r>
      <w:r w:rsidRPr="0026180A" w:rsidDel="009A7DB4">
        <w:rPr>
          <w:rFonts w:asciiTheme="minorHAnsi" w:hAnsiTheme="minorHAnsi" w:cstheme="minorHAnsi"/>
          <w:color w:val="000000"/>
        </w:rPr>
        <w:t xml:space="preserve"> </w:t>
      </w:r>
    </w:p>
    <w:p w14:paraId="060DD0BE" w14:textId="744EF216" w:rsidR="0026180A" w:rsidRPr="007A3454" w:rsidRDefault="0026180A" w:rsidP="00AF5AB2">
      <w:pPr>
        <w:jc w:val="both"/>
        <w:rPr>
          <w:rFonts w:ascii="Calibri" w:eastAsia="Calibri" w:hAnsi="Calibri"/>
          <w:i/>
          <w:sz w:val="20"/>
          <w:szCs w:val="20"/>
          <w:lang w:eastAsia="en-US"/>
        </w:rPr>
      </w:pPr>
      <w:r w:rsidRPr="007A3454">
        <w:rPr>
          <w:rFonts w:ascii="Calibri" w:eastAsia="Calibri" w:hAnsi="Calibri"/>
          <w:i/>
          <w:sz w:val="20"/>
          <w:szCs w:val="20"/>
          <w:lang w:eastAsia="en-US"/>
        </w:rPr>
        <w:t>W rozumieniu ustawy z dnia 6 marca 2018 r. Prawo przedsiębiorc</w:t>
      </w:r>
      <w:r w:rsidR="00AF5AB2">
        <w:rPr>
          <w:rFonts w:ascii="Calibri" w:eastAsia="Calibri" w:hAnsi="Calibri"/>
          <w:i/>
          <w:sz w:val="20"/>
          <w:szCs w:val="20"/>
          <w:lang w:eastAsia="en-US"/>
        </w:rPr>
        <w:t xml:space="preserve">ów </w:t>
      </w:r>
      <w:r w:rsidRPr="007A3454">
        <w:rPr>
          <w:rFonts w:ascii="Calibri" w:eastAsia="Calibri" w:hAnsi="Calibri"/>
          <w:i/>
          <w:sz w:val="20"/>
          <w:szCs w:val="20"/>
          <w:lang w:eastAsia="en-US"/>
        </w:rPr>
        <w:t>(tj. Dz. U. z 2019 r., poz. 1292).</w:t>
      </w:r>
    </w:p>
    <w:p w14:paraId="5B0DB647" w14:textId="77777777" w:rsidR="0026180A" w:rsidRPr="007A3454" w:rsidRDefault="0026180A" w:rsidP="0026180A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lang w:eastAsia="en-US"/>
        </w:rPr>
      </w:pPr>
      <w:r w:rsidRPr="007A3454">
        <w:rPr>
          <w:rFonts w:ascii="Calibri" w:eastAsia="Calibri" w:hAnsi="Calibri"/>
          <w:lang w:eastAsia="en-US"/>
        </w:rPr>
        <w:t xml:space="preserve">Osobą upoważnioną do kontaktów z Zamawiającym w zakresie złożonej oferty oraz </w:t>
      </w:r>
      <w:r w:rsidRPr="007A3454">
        <w:rPr>
          <w:rFonts w:ascii="Calibri" w:eastAsia="Calibri" w:hAnsi="Calibri"/>
          <w:lang w:eastAsia="en-US"/>
        </w:rPr>
        <w:br/>
        <w:t xml:space="preserve">w sprawach dotyczących realizacji umowy jest: ……….…………….., e-mail: …………………., tel.: ………………….., adres skrzynki </w:t>
      </w:r>
      <w:proofErr w:type="spellStart"/>
      <w:r w:rsidRPr="007A3454">
        <w:rPr>
          <w:rFonts w:ascii="Calibri" w:eastAsia="Calibri" w:hAnsi="Calibri"/>
          <w:lang w:eastAsia="en-US"/>
        </w:rPr>
        <w:t>Epuap</w:t>
      </w:r>
      <w:proofErr w:type="spellEnd"/>
      <w:r w:rsidRPr="007A3454">
        <w:rPr>
          <w:rFonts w:ascii="Calibri" w:eastAsia="Calibri" w:hAnsi="Calibri"/>
          <w:lang w:eastAsia="en-US"/>
        </w:rPr>
        <w:t>……………………………………………………..</w:t>
      </w:r>
    </w:p>
    <w:p w14:paraId="3816B6E8" w14:textId="77777777" w:rsidR="0026180A" w:rsidRDefault="0026180A" w:rsidP="0026180A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sz w:val="20"/>
          <w:lang w:eastAsia="en-US"/>
        </w:rPr>
      </w:pPr>
      <w:r w:rsidRPr="007A3454">
        <w:rPr>
          <w:rFonts w:ascii="Calibri" w:eastAsia="Calibri" w:hAnsi="Calibri"/>
          <w:lang w:eastAsia="en-US"/>
        </w:rPr>
        <w:t>Załącznikami do niniejszego formularza oferty są:</w:t>
      </w:r>
    </w:p>
    <w:p w14:paraId="5A73B873" w14:textId="77777777" w:rsidR="0026180A" w:rsidRPr="002523A4" w:rsidRDefault="0026180A" w:rsidP="0026180A">
      <w:pPr>
        <w:contextualSpacing/>
        <w:jc w:val="both"/>
        <w:rPr>
          <w:rFonts w:ascii="Calibri" w:eastAsia="Calibri" w:hAnsi="Calibri" w:cs="Calibri"/>
          <w:lang w:eastAsia="en-US"/>
        </w:rPr>
      </w:pPr>
      <w:r w:rsidRPr="002523A4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77E946" w14:textId="77777777" w:rsidR="0026180A" w:rsidRPr="007A3454" w:rsidRDefault="0026180A" w:rsidP="0026180A">
      <w:pPr>
        <w:rPr>
          <w:rFonts w:ascii="Calibri" w:eastAsia="Calibri" w:hAnsi="Calibri"/>
          <w:lang w:eastAsia="en-US"/>
        </w:rPr>
      </w:pPr>
    </w:p>
    <w:p w14:paraId="273CDF93" w14:textId="77777777" w:rsidR="0026180A" w:rsidRPr="007A3454" w:rsidRDefault="0026180A" w:rsidP="0026180A">
      <w:pPr>
        <w:ind w:left="360"/>
        <w:rPr>
          <w:rFonts w:ascii="Calibri" w:eastAsia="Calibri" w:hAnsi="Calibri"/>
          <w:lang w:eastAsia="en-US"/>
        </w:rPr>
      </w:pPr>
    </w:p>
    <w:p w14:paraId="6559C645" w14:textId="77777777" w:rsidR="0026180A" w:rsidRPr="007A3454" w:rsidRDefault="0026180A" w:rsidP="0026180A">
      <w:pPr>
        <w:ind w:left="360"/>
        <w:rPr>
          <w:rFonts w:ascii="Calibri" w:eastAsia="Calibri" w:hAnsi="Calibri"/>
          <w:lang w:eastAsia="en-US"/>
        </w:rPr>
      </w:pPr>
    </w:p>
    <w:p w14:paraId="401823ED" w14:textId="77777777" w:rsidR="0026180A" w:rsidRPr="007A3454" w:rsidRDefault="0026180A" w:rsidP="0026180A">
      <w:pPr>
        <w:ind w:left="360"/>
        <w:rPr>
          <w:rFonts w:ascii="Calibri" w:eastAsia="Calibri" w:hAnsi="Calibri"/>
          <w:lang w:eastAsia="en-US"/>
        </w:rPr>
      </w:pPr>
      <w:r w:rsidRPr="007A3454">
        <w:rPr>
          <w:rFonts w:ascii="Calibri" w:eastAsia="Calibri" w:hAnsi="Calibri"/>
          <w:lang w:eastAsia="en-US"/>
        </w:rPr>
        <w:t>................................, dnia......................</w:t>
      </w:r>
      <w:r w:rsidRPr="007A3454">
        <w:rPr>
          <w:rFonts w:ascii="Calibri" w:eastAsia="Calibri" w:hAnsi="Calibri"/>
          <w:lang w:eastAsia="en-US"/>
        </w:rPr>
        <w:tab/>
        <w:t xml:space="preserve">                         …………………………………………..</w:t>
      </w:r>
    </w:p>
    <w:p w14:paraId="79271349" w14:textId="77777777" w:rsidR="0026180A" w:rsidRPr="007A3454" w:rsidRDefault="0026180A" w:rsidP="0026180A">
      <w:pPr>
        <w:ind w:left="360"/>
        <w:rPr>
          <w:rFonts w:ascii="Calibri" w:eastAsia="Calibri" w:hAnsi="Calibri"/>
          <w:sz w:val="20"/>
          <w:szCs w:val="20"/>
          <w:lang w:eastAsia="en-US"/>
        </w:rPr>
      </w:pPr>
      <w:r w:rsidRPr="007A3454">
        <w:rPr>
          <w:rFonts w:ascii="Calibri" w:eastAsia="Calibri" w:hAnsi="Calibri"/>
          <w:sz w:val="20"/>
          <w:szCs w:val="20"/>
          <w:lang w:eastAsia="en-US"/>
        </w:rPr>
        <w:t xml:space="preserve">        (miejscowość)                                                                                                    (podpis Wykonawcy)</w:t>
      </w:r>
    </w:p>
    <w:p w14:paraId="50BB87C6" w14:textId="77777777" w:rsidR="0026180A" w:rsidRPr="007A3454" w:rsidRDefault="0026180A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5F2F011F" w14:textId="77777777" w:rsidR="007A3454" w:rsidRPr="007A3454" w:rsidRDefault="007A3454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383DFF5E" w14:textId="77777777" w:rsidR="007A3454" w:rsidRPr="007A3454" w:rsidRDefault="007A3454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3D7A8E1E" w14:textId="77777777" w:rsidR="007A3454" w:rsidRPr="007A3454" w:rsidRDefault="007A3454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2A2D85D8" w14:textId="65A395D0" w:rsidR="007A3454" w:rsidRDefault="007A3454" w:rsidP="00434F0E">
      <w:pPr>
        <w:tabs>
          <w:tab w:val="left" w:pos="0"/>
        </w:tabs>
        <w:spacing w:line="264" w:lineRule="auto"/>
        <w:ind w:left="426" w:right="1"/>
        <w:contextualSpacing/>
        <w:jc w:val="center"/>
        <w:rPr>
          <w:rFonts w:ascii="Calibri" w:eastAsia="Calibri" w:hAnsi="Calibri"/>
          <w:bCs/>
          <w:i/>
          <w:iCs/>
          <w:color w:val="FF0000"/>
          <w:lang w:eastAsia="en-US"/>
        </w:rPr>
      </w:pPr>
      <w:r w:rsidRPr="007A3454">
        <w:rPr>
          <w:rFonts w:ascii="Calibri" w:eastAsia="Calibri" w:hAnsi="Calibri"/>
          <w:bCs/>
          <w:i/>
          <w:iCs/>
          <w:color w:val="FF0000"/>
          <w:lang w:eastAsia="en-US"/>
        </w:rPr>
        <w:t>Formularz oferty musi być opatrzony przez osobę lub osoby uprawnione do reprezentowania Wykonawcy kwalifikowanym podpisem elektronicznym, podpisem zaufanym lub podpisem osobistym.</w:t>
      </w:r>
    </w:p>
    <w:p w14:paraId="17452671" w14:textId="77777777" w:rsidR="003406A3" w:rsidRPr="003406A3" w:rsidRDefault="003406A3" w:rsidP="003406A3">
      <w:pPr>
        <w:tabs>
          <w:tab w:val="left" w:pos="0"/>
        </w:tabs>
        <w:spacing w:line="264" w:lineRule="auto"/>
        <w:ind w:right="1"/>
        <w:contextualSpacing/>
        <w:rPr>
          <w:rFonts w:ascii="Calibri" w:eastAsia="Calibri" w:hAnsi="Calibri"/>
          <w:bCs/>
          <w:iCs/>
          <w:color w:val="000000" w:themeColor="text1"/>
          <w:sz w:val="20"/>
          <w:szCs w:val="20"/>
          <w:lang w:eastAsia="en-US"/>
        </w:rPr>
      </w:pPr>
    </w:p>
    <w:sectPr w:rsidR="003406A3" w:rsidRPr="003406A3" w:rsidSect="006203D3">
      <w:headerReference w:type="default" r:id="rId8"/>
      <w:footerReference w:type="default" r:id="rId9"/>
      <w:pgSz w:w="11906" w:h="16838"/>
      <w:pgMar w:top="1135" w:right="1417" w:bottom="1134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A5EE3" w14:textId="77777777" w:rsidR="007F2008" w:rsidRDefault="007F2008" w:rsidP="00547D88">
      <w:r>
        <w:separator/>
      </w:r>
    </w:p>
  </w:endnote>
  <w:endnote w:type="continuationSeparator" w:id="0">
    <w:p w14:paraId="54EFAA5E" w14:textId="77777777" w:rsidR="007F2008" w:rsidRDefault="007F2008" w:rsidP="0054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6D18" w14:textId="12F53F2D" w:rsidR="001247CD" w:rsidRPr="00DC4815" w:rsidRDefault="001247CD" w:rsidP="00DC4815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1B3960">
      <w:rPr>
        <w:rFonts w:asciiTheme="minorHAnsi" w:hAnsiTheme="minorHAnsi" w:cstheme="minorHAnsi"/>
        <w:sz w:val="20"/>
        <w:szCs w:val="20"/>
      </w:rPr>
      <w:fldChar w:fldCharType="begin"/>
    </w:r>
    <w:r w:rsidRPr="001B3960">
      <w:rPr>
        <w:rFonts w:asciiTheme="minorHAnsi" w:hAnsiTheme="minorHAnsi" w:cstheme="minorHAnsi"/>
        <w:sz w:val="20"/>
        <w:szCs w:val="20"/>
      </w:rPr>
      <w:instrText>PAGE   \* MERGEFORMAT</w:instrText>
    </w:r>
    <w:r w:rsidRPr="001B3960">
      <w:rPr>
        <w:rFonts w:asciiTheme="minorHAnsi" w:hAnsiTheme="minorHAnsi" w:cstheme="minorHAnsi"/>
        <w:sz w:val="20"/>
        <w:szCs w:val="20"/>
      </w:rPr>
      <w:fldChar w:fldCharType="separate"/>
    </w:r>
    <w:r w:rsidR="00FE408A">
      <w:rPr>
        <w:rFonts w:asciiTheme="minorHAnsi" w:hAnsiTheme="minorHAnsi" w:cstheme="minorHAnsi"/>
        <w:noProof/>
        <w:sz w:val="20"/>
        <w:szCs w:val="20"/>
      </w:rPr>
      <w:t>1</w:t>
    </w:r>
    <w:r w:rsidRPr="001B3960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91EB3" w14:textId="77777777" w:rsidR="007F2008" w:rsidRDefault="007F2008" w:rsidP="00547D88">
      <w:r>
        <w:separator/>
      </w:r>
    </w:p>
  </w:footnote>
  <w:footnote w:type="continuationSeparator" w:id="0">
    <w:p w14:paraId="4A8BDC1C" w14:textId="77777777" w:rsidR="007F2008" w:rsidRDefault="007F2008" w:rsidP="00547D88">
      <w:r>
        <w:continuationSeparator/>
      </w:r>
    </w:p>
  </w:footnote>
  <w:footnote w:id="1">
    <w:p w14:paraId="7ABDAF2E" w14:textId="5E748128" w:rsidR="001247CD" w:rsidRDefault="00124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21FC">
        <w:rPr>
          <w:rFonts w:ascii="Calibri" w:eastAsia="Calibri" w:hAnsi="Calibri"/>
          <w:snapToGrid w:val="0"/>
          <w:lang w:eastAsia="en-US"/>
        </w:rPr>
        <w:t xml:space="preserve">w przypadku Wykonawców wspólnie ubiegających się o udzielenie zamówienia, należy podać dane </w:t>
      </w:r>
      <w:r>
        <w:rPr>
          <w:rFonts w:ascii="Calibri" w:eastAsia="Calibri" w:hAnsi="Calibri"/>
          <w:snapToGrid w:val="0"/>
          <w:lang w:eastAsia="en-US"/>
        </w:rPr>
        <w:t>dotyczące wszystkich Wykonawców</w:t>
      </w:r>
    </w:p>
  </w:footnote>
  <w:footnote w:id="2">
    <w:p w14:paraId="60686B28" w14:textId="6E27B945" w:rsidR="001247CD" w:rsidRPr="00406258" w:rsidRDefault="001247C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0625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6258">
        <w:rPr>
          <w:rFonts w:asciiTheme="minorHAnsi" w:hAnsiTheme="minorHAnsi" w:cstheme="minorHAnsi"/>
          <w:sz w:val="18"/>
          <w:szCs w:val="18"/>
        </w:rPr>
        <w:t xml:space="preserve"> Skreślić jeżeli nie dotyczy</w:t>
      </w:r>
    </w:p>
  </w:footnote>
  <w:footnote w:id="3">
    <w:p w14:paraId="19E13EC8" w14:textId="4C734AD8" w:rsidR="001247CD" w:rsidRPr="00E3052D" w:rsidRDefault="001247CD" w:rsidP="00E3052D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 </w:t>
      </w:r>
    </w:p>
  </w:footnote>
  <w:footnote w:id="4">
    <w:p w14:paraId="1223F88C" w14:textId="5D6B98F3" w:rsidR="001247CD" w:rsidRPr="00E3052D" w:rsidRDefault="001247CD" w:rsidP="00E3052D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– treść powyższego zapisu proszę wykreślić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,</w:t>
      </w:r>
    </w:p>
  </w:footnote>
  <w:footnote w:id="5">
    <w:p w14:paraId="70D46ADA" w14:textId="5CD6EB75" w:rsidR="001247CD" w:rsidRPr="00E3052D" w:rsidRDefault="001247CD" w:rsidP="00E3052D">
      <w:pPr>
        <w:pStyle w:val="Tekstprzypisudolnego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>
        <w:rPr>
          <w:rFonts w:asciiTheme="minorHAnsi" w:hAnsiTheme="minorHAnsi" w:cstheme="minorHAnsi"/>
          <w:sz w:val="19"/>
          <w:szCs w:val="19"/>
        </w:rPr>
        <w:t xml:space="preserve"> niepotrzebne skreślić, 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wypełnić tylko w przypadku wykonawców powołujących się na zasoby podmiotu trzeciego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,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 xml:space="preserve"> </w:t>
      </w:r>
    </w:p>
  </w:footnote>
  <w:footnote w:id="6">
    <w:p w14:paraId="59E10EF0" w14:textId="03D78629" w:rsidR="001247CD" w:rsidRPr="00E3052D" w:rsidRDefault="001247CD" w:rsidP="00E3052D">
      <w:pPr>
        <w:pStyle w:val="Tekstprzypisudolnego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hAnsiTheme="minorHAnsi" w:cstheme="minorHAnsi"/>
          <w:sz w:val="19"/>
          <w:szCs w:val="19"/>
        </w:rPr>
        <w:t xml:space="preserve"> niepotrzebne skreślić, 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wypełnić tabelę tylko w przypadku powierzenia części zamówienia podwykonawcom, w przeciwnym razie wykreślić lub pozostawić niewypełnioną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,</w:t>
      </w:r>
    </w:p>
  </w:footnote>
  <w:footnote w:id="7">
    <w:p w14:paraId="0310F462" w14:textId="7E428B3D" w:rsidR="001247CD" w:rsidRPr="00E3052D" w:rsidRDefault="001247CD" w:rsidP="00E3052D">
      <w:pPr>
        <w:jc w:val="both"/>
        <w:rPr>
          <w:rFonts w:asciiTheme="minorHAnsi" w:eastAsia="Calibri" w:hAnsiTheme="minorHAnsi" w:cstheme="minorHAnsi"/>
          <w:sz w:val="19"/>
          <w:szCs w:val="19"/>
          <w:lang w:eastAsia="en-US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hAnsiTheme="minorHAnsi" w:cstheme="minorHAnsi"/>
          <w:sz w:val="19"/>
          <w:szCs w:val="19"/>
        </w:rPr>
        <w:t xml:space="preserve"> 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wypełnić tabelę tylko w przypadku wykonawców wspólnie ubiegających się o udzielenie zamówienia, w przeciwnym razie wykreślić lub pozostawić niewypełnioną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,</w:t>
      </w:r>
    </w:p>
  </w:footnote>
  <w:footnote w:id="8">
    <w:p w14:paraId="32BB744E" w14:textId="2A12BFAB" w:rsidR="001247CD" w:rsidRDefault="001247CD">
      <w:pPr>
        <w:pStyle w:val="Tekstprzypisudolnego"/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hAnsiTheme="minorHAnsi" w:cstheme="minorHAnsi"/>
          <w:sz w:val="19"/>
          <w:szCs w:val="19"/>
        </w:rPr>
        <w:t xml:space="preserve"> 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zaznaczyć właściw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BE50D" w14:textId="5A0AE253" w:rsidR="001247CD" w:rsidRPr="00E96B9E" w:rsidRDefault="001247CD" w:rsidP="00E96B9E">
    <w:pPr>
      <w:pStyle w:val="Nagwek"/>
      <w:rPr>
        <w:rFonts w:asciiTheme="minorHAnsi" w:hAnsiTheme="minorHAnsi" w:cstheme="minorHAnsi"/>
        <w:i/>
        <w:sz w:val="20"/>
        <w:szCs w:val="20"/>
      </w:rPr>
    </w:pPr>
    <w:r w:rsidRPr="006A416F">
      <w:rPr>
        <w:rFonts w:asciiTheme="minorHAnsi" w:hAnsiTheme="minorHAnsi" w:cstheme="minorHAnsi"/>
        <w:i/>
        <w:color w:val="000000"/>
        <w:sz w:val="20"/>
        <w:szCs w:val="20"/>
      </w:rPr>
      <w:t xml:space="preserve">Nr referencyjny: </w:t>
    </w:r>
    <w:r w:rsidRPr="006A416F">
      <w:rPr>
        <w:rFonts w:asciiTheme="minorHAnsi" w:hAnsiTheme="minorHAnsi" w:cstheme="minorHAnsi"/>
        <w:i/>
        <w:sz w:val="20"/>
        <w:szCs w:val="20"/>
      </w:rPr>
      <w:t>K-</w:t>
    </w:r>
    <w:proofErr w:type="spellStart"/>
    <w:r w:rsidRPr="006A416F">
      <w:rPr>
        <w:rFonts w:asciiTheme="minorHAnsi" w:hAnsiTheme="minorHAnsi" w:cstheme="minorHAnsi"/>
        <w:i/>
        <w:sz w:val="20"/>
        <w:szCs w:val="20"/>
      </w:rPr>
      <w:t>dzpz</w:t>
    </w:r>
    <w:proofErr w:type="spellEnd"/>
    <w:r w:rsidRPr="006A416F">
      <w:rPr>
        <w:rFonts w:asciiTheme="minorHAnsi" w:hAnsiTheme="minorHAnsi" w:cstheme="minorHAnsi"/>
        <w:i/>
        <w:sz w:val="20"/>
        <w:szCs w:val="20"/>
      </w:rPr>
      <w:t>/382-</w:t>
    </w:r>
    <w:r>
      <w:rPr>
        <w:rFonts w:asciiTheme="minorHAnsi" w:hAnsiTheme="minorHAnsi" w:cstheme="minorHAnsi"/>
        <w:i/>
        <w:sz w:val="20"/>
        <w:szCs w:val="20"/>
      </w:rPr>
      <w:t>3/2022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7">
    <w:nsid w:val="0000000D"/>
    <w:multiLevelType w:val="singleLevel"/>
    <w:tmpl w:val="0000000D"/>
    <w:name w:val="WW8Num1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8">
    <w:nsid w:val="0000000E"/>
    <w:multiLevelType w:val="singleLevel"/>
    <w:tmpl w:val="0000000E"/>
    <w:name w:val="WW8Num1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9">
    <w:nsid w:val="0000000F"/>
    <w:multiLevelType w:val="singleLevel"/>
    <w:tmpl w:val="0000000F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0">
    <w:nsid w:val="00000010"/>
    <w:multiLevelType w:val="singleLevel"/>
    <w:tmpl w:val="00000010"/>
    <w:name w:val="WW8Num15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1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2">
    <w:nsid w:val="00000013"/>
    <w:multiLevelType w:val="singleLevel"/>
    <w:tmpl w:val="00000013"/>
    <w:name w:val="WW8Num2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3">
    <w:nsid w:val="00000014"/>
    <w:multiLevelType w:val="singleLevel"/>
    <w:tmpl w:val="00000014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4">
    <w:nsid w:val="00000015"/>
    <w:multiLevelType w:val="singleLevel"/>
    <w:tmpl w:val="00000015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5">
    <w:nsid w:val="00000016"/>
    <w:multiLevelType w:val="singleLevel"/>
    <w:tmpl w:val="00000016"/>
    <w:name w:val="WW8Num2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6">
    <w:nsid w:val="00000017"/>
    <w:multiLevelType w:val="singleLevel"/>
    <w:tmpl w:val="00000017"/>
    <w:name w:val="WW8Num2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7">
    <w:nsid w:val="00000018"/>
    <w:multiLevelType w:val="singleLevel"/>
    <w:tmpl w:val="00000018"/>
    <w:name w:val="WW8Num30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8">
    <w:nsid w:val="00000019"/>
    <w:multiLevelType w:val="singleLevel"/>
    <w:tmpl w:val="00000019"/>
    <w:name w:val="WW8Num3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9">
    <w:nsid w:val="0000001A"/>
    <w:multiLevelType w:val="singleLevel"/>
    <w:tmpl w:val="0000001A"/>
    <w:name w:val="WW8Num3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0">
    <w:nsid w:val="0000001B"/>
    <w:multiLevelType w:val="singleLevel"/>
    <w:tmpl w:val="0000001B"/>
    <w:name w:val="WW8Num3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1">
    <w:nsid w:val="0000001D"/>
    <w:multiLevelType w:val="singleLevel"/>
    <w:tmpl w:val="0000001D"/>
    <w:name w:val="WW8Num3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2">
    <w:nsid w:val="05E257DA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6DA0084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3B227C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5756F6"/>
    <w:multiLevelType w:val="multilevel"/>
    <w:tmpl w:val="1C007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5ED5C6A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6E1D63"/>
    <w:multiLevelType w:val="hybridMultilevel"/>
    <w:tmpl w:val="2AAA1EB6"/>
    <w:lvl w:ilvl="0" w:tplc="CA723212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8">
    <w:nsid w:val="285A46FC"/>
    <w:multiLevelType w:val="hybridMultilevel"/>
    <w:tmpl w:val="D0CA90E8"/>
    <w:lvl w:ilvl="0" w:tplc="88349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28C07FD6"/>
    <w:multiLevelType w:val="multilevel"/>
    <w:tmpl w:val="E332A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2AFC39A8"/>
    <w:multiLevelType w:val="multilevel"/>
    <w:tmpl w:val="9A6EF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2CF150BD"/>
    <w:multiLevelType w:val="hybridMultilevel"/>
    <w:tmpl w:val="6464A5AA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DF7538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C63746"/>
    <w:multiLevelType w:val="hybridMultilevel"/>
    <w:tmpl w:val="8D3CBFE6"/>
    <w:lvl w:ilvl="0" w:tplc="CA72321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>
    <w:nsid w:val="447D284E"/>
    <w:multiLevelType w:val="multilevel"/>
    <w:tmpl w:val="BA90D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4B484000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A769D7"/>
    <w:multiLevelType w:val="hybridMultilevel"/>
    <w:tmpl w:val="468E4642"/>
    <w:lvl w:ilvl="0" w:tplc="88349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4F4B2862"/>
    <w:multiLevelType w:val="hybridMultilevel"/>
    <w:tmpl w:val="F4761E42"/>
    <w:lvl w:ilvl="0" w:tplc="88349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528F0A71"/>
    <w:multiLevelType w:val="hybridMultilevel"/>
    <w:tmpl w:val="6436D4D2"/>
    <w:lvl w:ilvl="0" w:tplc="CA72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612603"/>
    <w:multiLevelType w:val="hybridMultilevel"/>
    <w:tmpl w:val="4E56CD1A"/>
    <w:lvl w:ilvl="0" w:tplc="084453B2">
      <w:start w:val="1"/>
      <w:numFmt w:val="lowerLetter"/>
      <w:lvlText w:val="%1)"/>
      <w:lvlJc w:val="left"/>
      <w:pPr>
        <w:ind w:left="7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>
    <w:nsid w:val="5A9715DE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8B34FD"/>
    <w:multiLevelType w:val="multilevel"/>
    <w:tmpl w:val="2772B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5425538"/>
    <w:multiLevelType w:val="multilevel"/>
    <w:tmpl w:val="AB5A3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65054D9"/>
    <w:multiLevelType w:val="multilevel"/>
    <w:tmpl w:val="1F22D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>
    <w:nsid w:val="6BC10B8C"/>
    <w:multiLevelType w:val="multilevel"/>
    <w:tmpl w:val="2EA49076"/>
    <w:styleLink w:val="Styl1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44"/>
  </w:num>
  <w:num w:numId="3">
    <w:abstractNumId w:val="45"/>
  </w:num>
  <w:num w:numId="4">
    <w:abstractNumId w:val="40"/>
  </w:num>
  <w:num w:numId="5">
    <w:abstractNumId w:val="30"/>
  </w:num>
  <w:num w:numId="6">
    <w:abstractNumId w:val="35"/>
  </w:num>
  <w:num w:numId="7">
    <w:abstractNumId w:val="42"/>
  </w:num>
  <w:num w:numId="8">
    <w:abstractNumId w:val="23"/>
  </w:num>
  <w:num w:numId="9">
    <w:abstractNumId w:val="41"/>
  </w:num>
  <w:num w:numId="10">
    <w:abstractNumId w:val="24"/>
  </w:num>
  <w:num w:numId="11">
    <w:abstractNumId w:val="22"/>
  </w:num>
  <w:num w:numId="12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792" w:hanging="432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34"/>
  </w:num>
  <w:num w:numId="14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43"/>
  </w:num>
  <w:num w:numId="16">
    <w:abstractNumId w:val="26"/>
  </w:num>
  <w:num w:numId="17">
    <w:abstractNumId w:val="4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792" w:hanging="432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29"/>
  </w:num>
  <w:num w:numId="19">
    <w:abstractNumId w:val="27"/>
  </w:num>
  <w:num w:numId="20">
    <w:abstractNumId w:val="37"/>
  </w:num>
  <w:num w:numId="21">
    <w:abstractNumId w:val="31"/>
  </w:num>
  <w:num w:numId="22">
    <w:abstractNumId w:val="39"/>
  </w:num>
  <w:num w:numId="23">
    <w:abstractNumId w:val="38"/>
  </w:num>
  <w:num w:numId="24">
    <w:abstractNumId w:val="28"/>
  </w:num>
  <w:num w:numId="25">
    <w:abstractNumId w:val="33"/>
  </w:num>
  <w:num w:numId="26">
    <w:abstractNumId w:val="36"/>
  </w:num>
  <w:num w:numId="27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07"/>
    <w:rsid w:val="0000187E"/>
    <w:rsid w:val="0000233F"/>
    <w:rsid w:val="0000401B"/>
    <w:rsid w:val="000053C8"/>
    <w:rsid w:val="00005CC5"/>
    <w:rsid w:val="00006CDD"/>
    <w:rsid w:val="00007036"/>
    <w:rsid w:val="000141C4"/>
    <w:rsid w:val="0001560E"/>
    <w:rsid w:val="000179FC"/>
    <w:rsid w:val="00021962"/>
    <w:rsid w:val="00025249"/>
    <w:rsid w:val="000252E4"/>
    <w:rsid w:val="00032040"/>
    <w:rsid w:val="000469A3"/>
    <w:rsid w:val="00051B4E"/>
    <w:rsid w:val="000552D4"/>
    <w:rsid w:val="00055B21"/>
    <w:rsid w:val="00062815"/>
    <w:rsid w:val="00067A45"/>
    <w:rsid w:val="0007327D"/>
    <w:rsid w:val="00073386"/>
    <w:rsid w:val="000803DE"/>
    <w:rsid w:val="00082EB6"/>
    <w:rsid w:val="000841F7"/>
    <w:rsid w:val="000905C9"/>
    <w:rsid w:val="000911A0"/>
    <w:rsid w:val="00091C7E"/>
    <w:rsid w:val="00093018"/>
    <w:rsid w:val="0009367E"/>
    <w:rsid w:val="00095288"/>
    <w:rsid w:val="000A3C64"/>
    <w:rsid w:val="000A57AC"/>
    <w:rsid w:val="000A702B"/>
    <w:rsid w:val="000C36CA"/>
    <w:rsid w:val="000C3CB6"/>
    <w:rsid w:val="000C41EB"/>
    <w:rsid w:val="000C7A90"/>
    <w:rsid w:val="000D1D91"/>
    <w:rsid w:val="000E00C8"/>
    <w:rsid w:val="000E1401"/>
    <w:rsid w:val="000E1E26"/>
    <w:rsid w:val="001003A6"/>
    <w:rsid w:val="00100F4C"/>
    <w:rsid w:val="001037F1"/>
    <w:rsid w:val="00113ABF"/>
    <w:rsid w:val="001244B0"/>
    <w:rsid w:val="001247CD"/>
    <w:rsid w:val="00125E14"/>
    <w:rsid w:val="00136CB5"/>
    <w:rsid w:val="00151CA9"/>
    <w:rsid w:val="00153503"/>
    <w:rsid w:val="00156163"/>
    <w:rsid w:val="001567A0"/>
    <w:rsid w:val="001617D9"/>
    <w:rsid w:val="00161873"/>
    <w:rsid w:val="001622BA"/>
    <w:rsid w:val="0016344D"/>
    <w:rsid w:val="0016629D"/>
    <w:rsid w:val="001772B1"/>
    <w:rsid w:val="00177BCE"/>
    <w:rsid w:val="00180A52"/>
    <w:rsid w:val="00181E96"/>
    <w:rsid w:val="00187F13"/>
    <w:rsid w:val="00190167"/>
    <w:rsid w:val="00190626"/>
    <w:rsid w:val="0019260C"/>
    <w:rsid w:val="001A0F0A"/>
    <w:rsid w:val="001A4865"/>
    <w:rsid w:val="001A48BB"/>
    <w:rsid w:val="001B3960"/>
    <w:rsid w:val="001D2154"/>
    <w:rsid w:val="001D6CF2"/>
    <w:rsid w:val="001E006A"/>
    <w:rsid w:val="001E1990"/>
    <w:rsid w:val="001E7062"/>
    <w:rsid w:val="001F1FCA"/>
    <w:rsid w:val="001F2D02"/>
    <w:rsid w:val="001F64D6"/>
    <w:rsid w:val="001F736D"/>
    <w:rsid w:val="00201258"/>
    <w:rsid w:val="0020197F"/>
    <w:rsid w:val="002040BE"/>
    <w:rsid w:val="0020448E"/>
    <w:rsid w:val="00205274"/>
    <w:rsid w:val="00213691"/>
    <w:rsid w:val="00217556"/>
    <w:rsid w:val="002302C0"/>
    <w:rsid w:val="00231184"/>
    <w:rsid w:val="0024293D"/>
    <w:rsid w:val="00246B22"/>
    <w:rsid w:val="00247E91"/>
    <w:rsid w:val="002523A4"/>
    <w:rsid w:val="0026180A"/>
    <w:rsid w:val="00261C1B"/>
    <w:rsid w:val="0026281F"/>
    <w:rsid w:val="002630D6"/>
    <w:rsid w:val="002655FD"/>
    <w:rsid w:val="00271545"/>
    <w:rsid w:val="00276F60"/>
    <w:rsid w:val="002901CC"/>
    <w:rsid w:val="00291ACB"/>
    <w:rsid w:val="00292D50"/>
    <w:rsid w:val="002A0EB9"/>
    <w:rsid w:val="002A2211"/>
    <w:rsid w:val="002A58AD"/>
    <w:rsid w:val="002B13E6"/>
    <w:rsid w:val="002B2135"/>
    <w:rsid w:val="002B3DDE"/>
    <w:rsid w:val="002C617E"/>
    <w:rsid w:val="002C709C"/>
    <w:rsid w:val="002E028D"/>
    <w:rsid w:val="002E2C0D"/>
    <w:rsid w:val="002E5BDF"/>
    <w:rsid w:val="002E5F07"/>
    <w:rsid w:val="002F110C"/>
    <w:rsid w:val="002F4B2F"/>
    <w:rsid w:val="002F6F9B"/>
    <w:rsid w:val="00300AD3"/>
    <w:rsid w:val="00303867"/>
    <w:rsid w:val="00303F80"/>
    <w:rsid w:val="0030686E"/>
    <w:rsid w:val="003134F3"/>
    <w:rsid w:val="00322703"/>
    <w:rsid w:val="0033178E"/>
    <w:rsid w:val="0033270B"/>
    <w:rsid w:val="003406A3"/>
    <w:rsid w:val="00347185"/>
    <w:rsid w:val="00351A56"/>
    <w:rsid w:val="00351D8B"/>
    <w:rsid w:val="00355C32"/>
    <w:rsid w:val="00362D80"/>
    <w:rsid w:val="00370D61"/>
    <w:rsid w:val="003852D0"/>
    <w:rsid w:val="003879A2"/>
    <w:rsid w:val="00390DF6"/>
    <w:rsid w:val="00394CB5"/>
    <w:rsid w:val="003A3242"/>
    <w:rsid w:val="003A3517"/>
    <w:rsid w:val="003A460E"/>
    <w:rsid w:val="003A5B27"/>
    <w:rsid w:val="003B56F9"/>
    <w:rsid w:val="003B7552"/>
    <w:rsid w:val="003B78FE"/>
    <w:rsid w:val="003C31D2"/>
    <w:rsid w:val="003C52E9"/>
    <w:rsid w:val="003C7070"/>
    <w:rsid w:val="003D048D"/>
    <w:rsid w:val="003E3178"/>
    <w:rsid w:val="003E5957"/>
    <w:rsid w:val="003F0D4E"/>
    <w:rsid w:val="003F1874"/>
    <w:rsid w:val="003F1D37"/>
    <w:rsid w:val="003F3298"/>
    <w:rsid w:val="00402FEF"/>
    <w:rsid w:val="004058FC"/>
    <w:rsid w:val="00406258"/>
    <w:rsid w:val="004113E1"/>
    <w:rsid w:val="004130FC"/>
    <w:rsid w:val="00430FFB"/>
    <w:rsid w:val="00433D34"/>
    <w:rsid w:val="00434F0E"/>
    <w:rsid w:val="0043512F"/>
    <w:rsid w:val="004364C8"/>
    <w:rsid w:val="004376E0"/>
    <w:rsid w:val="00446236"/>
    <w:rsid w:val="00451406"/>
    <w:rsid w:val="00453880"/>
    <w:rsid w:val="00457ED7"/>
    <w:rsid w:val="00461B4E"/>
    <w:rsid w:val="00462A97"/>
    <w:rsid w:val="00466A68"/>
    <w:rsid w:val="00466CB4"/>
    <w:rsid w:val="00467B3C"/>
    <w:rsid w:val="00473838"/>
    <w:rsid w:val="0047516E"/>
    <w:rsid w:val="00481CBD"/>
    <w:rsid w:val="004825E5"/>
    <w:rsid w:val="00485B09"/>
    <w:rsid w:val="00486E56"/>
    <w:rsid w:val="00487FE7"/>
    <w:rsid w:val="004A27EA"/>
    <w:rsid w:val="004A4DBE"/>
    <w:rsid w:val="004B15DE"/>
    <w:rsid w:val="004B2452"/>
    <w:rsid w:val="004C0E67"/>
    <w:rsid w:val="004C2F98"/>
    <w:rsid w:val="004D3D9F"/>
    <w:rsid w:val="004D3E69"/>
    <w:rsid w:val="004E0327"/>
    <w:rsid w:val="004E389D"/>
    <w:rsid w:val="004F1728"/>
    <w:rsid w:val="004F32A1"/>
    <w:rsid w:val="0051376A"/>
    <w:rsid w:val="00514D00"/>
    <w:rsid w:val="00516037"/>
    <w:rsid w:val="005176FA"/>
    <w:rsid w:val="005246F9"/>
    <w:rsid w:val="0052538E"/>
    <w:rsid w:val="00530504"/>
    <w:rsid w:val="005321FC"/>
    <w:rsid w:val="0053405A"/>
    <w:rsid w:val="00534EA1"/>
    <w:rsid w:val="00537EF7"/>
    <w:rsid w:val="0054449A"/>
    <w:rsid w:val="00546C30"/>
    <w:rsid w:val="00547D88"/>
    <w:rsid w:val="00551D99"/>
    <w:rsid w:val="005571E8"/>
    <w:rsid w:val="005608F4"/>
    <w:rsid w:val="00561C0D"/>
    <w:rsid w:val="00562E27"/>
    <w:rsid w:val="0056637A"/>
    <w:rsid w:val="00572F28"/>
    <w:rsid w:val="00576223"/>
    <w:rsid w:val="00581A7E"/>
    <w:rsid w:val="005857E2"/>
    <w:rsid w:val="00586707"/>
    <w:rsid w:val="00595102"/>
    <w:rsid w:val="005A68B2"/>
    <w:rsid w:val="005B5F3F"/>
    <w:rsid w:val="005B62E5"/>
    <w:rsid w:val="005C1EC6"/>
    <w:rsid w:val="005C3DAE"/>
    <w:rsid w:val="005C5C80"/>
    <w:rsid w:val="005C6D1A"/>
    <w:rsid w:val="005D70AE"/>
    <w:rsid w:val="005E069E"/>
    <w:rsid w:val="005E1918"/>
    <w:rsid w:val="005E27CC"/>
    <w:rsid w:val="005E4741"/>
    <w:rsid w:val="005F1F1E"/>
    <w:rsid w:val="005F21E3"/>
    <w:rsid w:val="005F33A5"/>
    <w:rsid w:val="00606108"/>
    <w:rsid w:val="006068FD"/>
    <w:rsid w:val="006079AD"/>
    <w:rsid w:val="00610067"/>
    <w:rsid w:val="00613722"/>
    <w:rsid w:val="00613EE1"/>
    <w:rsid w:val="006203D3"/>
    <w:rsid w:val="0062321A"/>
    <w:rsid w:val="00624BAA"/>
    <w:rsid w:val="0063473E"/>
    <w:rsid w:val="0064497A"/>
    <w:rsid w:val="00645DB7"/>
    <w:rsid w:val="006556F4"/>
    <w:rsid w:val="00655F07"/>
    <w:rsid w:val="006563C2"/>
    <w:rsid w:val="00663018"/>
    <w:rsid w:val="00663F07"/>
    <w:rsid w:val="006668FB"/>
    <w:rsid w:val="00674117"/>
    <w:rsid w:val="00680D90"/>
    <w:rsid w:val="00684912"/>
    <w:rsid w:val="00694003"/>
    <w:rsid w:val="006A1878"/>
    <w:rsid w:val="006A416F"/>
    <w:rsid w:val="006A5BB7"/>
    <w:rsid w:val="006C31D0"/>
    <w:rsid w:val="006D5D29"/>
    <w:rsid w:val="006D632E"/>
    <w:rsid w:val="006F0C95"/>
    <w:rsid w:val="006F6C55"/>
    <w:rsid w:val="006F6D71"/>
    <w:rsid w:val="007035FD"/>
    <w:rsid w:val="007042B7"/>
    <w:rsid w:val="007043BD"/>
    <w:rsid w:val="0070657D"/>
    <w:rsid w:val="007137B6"/>
    <w:rsid w:val="00714C16"/>
    <w:rsid w:val="00715EAA"/>
    <w:rsid w:val="00716802"/>
    <w:rsid w:val="00720522"/>
    <w:rsid w:val="00720542"/>
    <w:rsid w:val="00721934"/>
    <w:rsid w:val="00725B68"/>
    <w:rsid w:val="00730A2C"/>
    <w:rsid w:val="007434BC"/>
    <w:rsid w:val="00745BB2"/>
    <w:rsid w:val="00746423"/>
    <w:rsid w:val="007525C6"/>
    <w:rsid w:val="00754ABB"/>
    <w:rsid w:val="00754D15"/>
    <w:rsid w:val="0075659E"/>
    <w:rsid w:val="007645B3"/>
    <w:rsid w:val="0076690D"/>
    <w:rsid w:val="00767D35"/>
    <w:rsid w:val="00770361"/>
    <w:rsid w:val="00770513"/>
    <w:rsid w:val="007705BC"/>
    <w:rsid w:val="00772BFE"/>
    <w:rsid w:val="00772E4B"/>
    <w:rsid w:val="00775314"/>
    <w:rsid w:val="00780408"/>
    <w:rsid w:val="0078057C"/>
    <w:rsid w:val="00784C57"/>
    <w:rsid w:val="0078633F"/>
    <w:rsid w:val="00790815"/>
    <w:rsid w:val="00791146"/>
    <w:rsid w:val="00791757"/>
    <w:rsid w:val="00796C72"/>
    <w:rsid w:val="007974B6"/>
    <w:rsid w:val="007A3454"/>
    <w:rsid w:val="007B5CF5"/>
    <w:rsid w:val="007B78DA"/>
    <w:rsid w:val="007C2DE4"/>
    <w:rsid w:val="007C32F4"/>
    <w:rsid w:val="007C37AA"/>
    <w:rsid w:val="007C7A85"/>
    <w:rsid w:val="007D0B2A"/>
    <w:rsid w:val="007E3077"/>
    <w:rsid w:val="007F2008"/>
    <w:rsid w:val="0080400A"/>
    <w:rsid w:val="00805E2B"/>
    <w:rsid w:val="008104EE"/>
    <w:rsid w:val="00817E1D"/>
    <w:rsid w:val="0082363A"/>
    <w:rsid w:val="00830B33"/>
    <w:rsid w:val="00831CA7"/>
    <w:rsid w:val="008347BA"/>
    <w:rsid w:val="00842ECC"/>
    <w:rsid w:val="00847060"/>
    <w:rsid w:val="00847FF5"/>
    <w:rsid w:val="00853B1C"/>
    <w:rsid w:val="0085578D"/>
    <w:rsid w:val="0085786D"/>
    <w:rsid w:val="00861AF1"/>
    <w:rsid w:val="008641CD"/>
    <w:rsid w:val="00864B72"/>
    <w:rsid w:val="008658D6"/>
    <w:rsid w:val="008676B5"/>
    <w:rsid w:val="00875194"/>
    <w:rsid w:val="008752DB"/>
    <w:rsid w:val="0088158D"/>
    <w:rsid w:val="00885B08"/>
    <w:rsid w:val="00887C7D"/>
    <w:rsid w:val="00891082"/>
    <w:rsid w:val="008A133F"/>
    <w:rsid w:val="008A32FC"/>
    <w:rsid w:val="008B0AD8"/>
    <w:rsid w:val="008B3457"/>
    <w:rsid w:val="008B3AF1"/>
    <w:rsid w:val="008B7806"/>
    <w:rsid w:val="008B7B1B"/>
    <w:rsid w:val="008C1D0E"/>
    <w:rsid w:val="008C2148"/>
    <w:rsid w:val="008D0945"/>
    <w:rsid w:val="008D3444"/>
    <w:rsid w:val="008D3808"/>
    <w:rsid w:val="008D4626"/>
    <w:rsid w:val="008E3983"/>
    <w:rsid w:val="008E3FF5"/>
    <w:rsid w:val="008E56F7"/>
    <w:rsid w:val="008F0EF8"/>
    <w:rsid w:val="008F1F28"/>
    <w:rsid w:val="008F50DD"/>
    <w:rsid w:val="008F5C98"/>
    <w:rsid w:val="008F6797"/>
    <w:rsid w:val="008F76D0"/>
    <w:rsid w:val="00901D37"/>
    <w:rsid w:val="00903FF5"/>
    <w:rsid w:val="0090485A"/>
    <w:rsid w:val="00904CBA"/>
    <w:rsid w:val="00904E83"/>
    <w:rsid w:val="00905EC6"/>
    <w:rsid w:val="00910E6F"/>
    <w:rsid w:val="00921F2D"/>
    <w:rsid w:val="0092545D"/>
    <w:rsid w:val="009274FB"/>
    <w:rsid w:val="00932A76"/>
    <w:rsid w:val="009370C1"/>
    <w:rsid w:val="00941BB3"/>
    <w:rsid w:val="0094253C"/>
    <w:rsid w:val="0095147A"/>
    <w:rsid w:val="00953333"/>
    <w:rsid w:val="00957918"/>
    <w:rsid w:val="00970E73"/>
    <w:rsid w:val="00974A56"/>
    <w:rsid w:val="00980780"/>
    <w:rsid w:val="00982AD5"/>
    <w:rsid w:val="00982EC9"/>
    <w:rsid w:val="00987486"/>
    <w:rsid w:val="00992B2F"/>
    <w:rsid w:val="00993C74"/>
    <w:rsid w:val="00996F69"/>
    <w:rsid w:val="00997A27"/>
    <w:rsid w:val="009A20D4"/>
    <w:rsid w:val="009A7350"/>
    <w:rsid w:val="009B0702"/>
    <w:rsid w:val="009B426A"/>
    <w:rsid w:val="009B70B0"/>
    <w:rsid w:val="009B7223"/>
    <w:rsid w:val="009C1830"/>
    <w:rsid w:val="009C1D3B"/>
    <w:rsid w:val="009C4826"/>
    <w:rsid w:val="009C7FEB"/>
    <w:rsid w:val="009E02F4"/>
    <w:rsid w:val="009E49BB"/>
    <w:rsid w:val="009F4B73"/>
    <w:rsid w:val="009F5CDA"/>
    <w:rsid w:val="00A05C97"/>
    <w:rsid w:val="00A10571"/>
    <w:rsid w:val="00A11602"/>
    <w:rsid w:val="00A138F4"/>
    <w:rsid w:val="00A16936"/>
    <w:rsid w:val="00A16F4E"/>
    <w:rsid w:val="00A23B81"/>
    <w:rsid w:val="00A24582"/>
    <w:rsid w:val="00A24C1A"/>
    <w:rsid w:val="00A24D2A"/>
    <w:rsid w:val="00A277AB"/>
    <w:rsid w:val="00A315E4"/>
    <w:rsid w:val="00A357B3"/>
    <w:rsid w:val="00A36FF4"/>
    <w:rsid w:val="00A3750C"/>
    <w:rsid w:val="00A42B84"/>
    <w:rsid w:val="00A44693"/>
    <w:rsid w:val="00A45960"/>
    <w:rsid w:val="00A54FDF"/>
    <w:rsid w:val="00A5644B"/>
    <w:rsid w:val="00A569CB"/>
    <w:rsid w:val="00A66363"/>
    <w:rsid w:val="00A70ED1"/>
    <w:rsid w:val="00A80DA0"/>
    <w:rsid w:val="00A83AD0"/>
    <w:rsid w:val="00A87E09"/>
    <w:rsid w:val="00A91837"/>
    <w:rsid w:val="00A91D93"/>
    <w:rsid w:val="00A92AC7"/>
    <w:rsid w:val="00AA384A"/>
    <w:rsid w:val="00AB247E"/>
    <w:rsid w:val="00AB2C08"/>
    <w:rsid w:val="00AB2EF9"/>
    <w:rsid w:val="00AB456B"/>
    <w:rsid w:val="00AB49E8"/>
    <w:rsid w:val="00AB6219"/>
    <w:rsid w:val="00AC3C8E"/>
    <w:rsid w:val="00AD4726"/>
    <w:rsid w:val="00AE6B47"/>
    <w:rsid w:val="00AF2826"/>
    <w:rsid w:val="00AF31C9"/>
    <w:rsid w:val="00AF5AB2"/>
    <w:rsid w:val="00AF6BC9"/>
    <w:rsid w:val="00B04DD9"/>
    <w:rsid w:val="00B16B93"/>
    <w:rsid w:val="00B24B8A"/>
    <w:rsid w:val="00B25B0B"/>
    <w:rsid w:val="00B263C8"/>
    <w:rsid w:val="00B37BF7"/>
    <w:rsid w:val="00B42449"/>
    <w:rsid w:val="00B438F3"/>
    <w:rsid w:val="00B458C4"/>
    <w:rsid w:val="00B469B7"/>
    <w:rsid w:val="00B47607"/>
    <w:rsid w:val="00B547F6"/>
    <w:rsid w:val="00B56F8F"/>
    <w:rsid w:val="00B633A9"/>
    <w:rsid w:val="00B6468C"/>
    <w:rsid w:val="00B66D85"/>
    <w:rsid w:val="00B72D8E"/>
    <w:rsid w:val="00B775AE"/>
    <w:rsid w:val="00B87431"/>
    <w:rsid w:val="00B91FDB"/>
    <w:rsid w:val="00B95830"/>
    <w:rsid w:val="00B9797D"/>
    <w:rsid w:val="00BA0097"/>
    <w:rsid w:val="00BA0ABC"/>
    <w:rsid w:val="00BA1C1E"/>
    <w:rsid w:val="00BA2122"/>
    <w:rsid w:val="00BB5D03"/>
    <w:rsid w:val="00BB6F30"/>
    <w:rsid w:val="00BC5FE4"/>
    <w:rsid w:val="00BE0681"/>
    <w:rsid w:val="00BE1709"/>
    <w:rsid w:val="00BE173F"/>
    <w:rsid w:val="00BE274D"/>
    <w:rsid w:val="00BF246A"/>
    <w:rsid w:val="00BF271F"/>
    <w:rsid w:val="00C04392"/>
    <w:rsid w:val="00C04E18"/>
    <w:rsid w:val="00C10BB4"/>
    <w:rsid w:val="00C11736"/>
    <w:rsid w:val="00C13EF2"/>
    <w:rsid w:val="00C14758"/>
    <w:rsid w:val="00C15D20"/>
    <w:rsid w:val="00C175B8"/>
    <w:rsid w:val="00C4640D"/>
    <w:rsid w:val="00C5195E"/>
    <w:rsid w:val="00C65B56"/>
    <w:rsid w:val="00C66693"/>
    <w:rsid w:val="00C67A0E"/>
    <w:rsid w:val="00C67B58"/>
    <w:rsid w:val="00C72AF1"/>
    <w:rsid w:val="00C75A94"/>
    <w:rsid w:val="00C75F4B"/>
    <w:rsid w:val="00C80DB5"/>
    <w:rsid w:val="00C81BA2"/>
    <w:rsid w:val="00C86960"/>
    <w:rsid w:val="00C87850"/>
    <w:rsid w:val="00C900EA"/>
    <w:rsid w:val="00C94E2B"/>
    <w:rsid w:val="00C964CD"/>
    <w:rsid w:val="00CA6D79"/>
    <w:rsid w:val="00CC0FEE"/>
    <w:rsid w:val="00CC72DA"/>
    <w:rsid w:val="00CD23A5"/>
    <w:rsid w:val="00CD6A9A"/>
    <w:rsid w:val="00CE1B17"/>
    <w:rsid w:val="00CE5A34"/>
    <w:rsid w:val="00CE5F63"/>
    <w:rsid w:val="00CF02FE"/>
    <w:rsid w:val="00CF7B40"/>
    <w:rsid w:val="00D07137"/>
    <w:rsid w:val="00D0747A"/>
    <w:rsid w:val="00D16486"/>
    <w:rsid w:val="00D23657"/>
    <w:rsid w:val="00D23AF6"/>
    <w:rsid w:val="00D23F0E"/>
    <w:rsid w:val="00D31E18"/>
    <w:rsid w:val="00D3491F"/>
    <w:rsid w:val="00D3694A"/>
    <w:rsid w:val="00D3784B"/>
    <w:rsid w:val="00D4446D"/>
    <w:rsid w:val="00D452D4"/>
    <w:rsid w:val="00D5121E"/>
    <w:rsid w:val="00D71F57"/>
    <w:rsid w:val="00D75220"/>
    <w:rsid w:val="00D83F06"/>
    <w:rsid w:val="00D85CFF"/>
    <w:rsid w:val="00D87BCA"/>
    <w:rsid w:val="00D93852"/>
    <w:rsid w:val="00D94EA8"/>
    <w:rsid w:val="00D952B0"/>
    <w:rsid w:val="00DA0BF8"/>
    <w:rsid w:val="00DA2022"/>
    <w:rsid w:val="00DA4B33"/>
    <w:rsid w:val="00DB26C7"/>
    <w:rsid w:val="00DB4B43"/>
    <w:rsid w:val="00DC14F7"/>
    <w:rsid w:val="00DC362D"/>
    <w:rsid w:val="00DC4815"/>
    <w:rsid w:val="00DC644D"/>
    <w:rsid w:val="00DC798C"/>
    <w:rsid w:val="00DE5BD8"/>
    <w:rsid w:val="00DE7DC8"/>
    <w:rsid w:val="00DF0AF6"/>
    <w:rsid w:val="00DF0B2E"/>
    <w:rsid w:val="00DF2CC5"/>
    <w:rsid w:val="00E056A0"/>
    <w:rsid w:val="00E22A48"/>
    <w:rsid w:val="00E26E43"/>
    <w:rsid w:val="00E3052D"/>
    <w:rsid w:val="00E30A83"/>
    <w:rsid w:val="00E33595"/>
    <w:rsid w:val="00E37405"/>
    <w:rsid w:val="00E40EB9"/>
    <w:rsid w:val="00E4211F"/>
    <w:rsid w:val="00E46F61"/>
    <w:rsid w:val="00E5197C"/>
    <w:rsid w:val="00E54CA6"/>
    <w:rsid w:val="00E558A3"/>
    <w:rsid w:val="00E56575"/>
    <w:rsid w:val="00E61A8F"/>
    <w:rsid w:val="00E61D79"/>
    <w:rsid w:val="00E66E23"/>
    <w:rsid w:val="00E705C4"/>
    <w:rsid w:val="00E72BF6"/>
    <w:rsid w:val="00E73F21"/>
    <w:rsid w:val="00E74ABD"/>
    <w:rsid w:val="00E74F5B"/>
    <w:rsid w:val="00E822A7"/>
    <w:rsid w:val="00E847FC"/>
    <w:rsid w:val="00E852BF"/>
    <w:rsid w:val="00E87EA8"/>
    <w:rsid w:val="00E9178A"/>
    <w:rsid w:val="00E92C1C"/>
    <w:rsid w:val="00E96B9E"/>
    <w:rsid w:val="00EA02F6"/>
    <w:rsid w:val="00EB7EFF"/>
    <w:rsid w:val="00EC085A"/>
    <w:rsid w:val="00EC1E82"/>
    <w:rsid w:val="00EC3E14"/>
    <w:rsid w:val="00ED1C28"/>
    <w:rsid w:val="00ED2901"/>
    <w:rsid w:val="00EE558E"/>
    <w:rsid w:val="00EE5A0D"/>
    <w:rsid w:val="00EF2AC3"/>
    <w:rsid w:val="00EF6139"/>
    <w:rsid w:val="00F06374"/>
    <w:rsid w:val="00F16C1D"/>
    <w:rsid w:val="00F20239"/>
    <w:rsid w:val="00F23E2C"/>
    <w:rsid w:val="00F45917"/>
    <w:rsid w:val="00F542F1"/>
    <w:rsid w:val="00F57191"/>
    <w:rsid w:val="00F60B40"/>
    <w:rsid w:val="00F61D17"/>
    <w:rsid w:val="00F62B89"/>
    <w:rsid w:val="00F67E98"/>
    <w:rsid w:val="00F7076E"/>
    <w:rsid w:val="00F87C49"/>
    <w:rsid w:val="00F92197"/>
    <w:rsid w:val="00FA6643"/>
    <w:rsid w:val="00FB452E"/>
    <w:rsid w:val="00FB50CF"/>
    <w:rsid w:val="00FC2C8D"/>
    <w:rsid w:val="00FC3B16"/>
    <w:rsid w:val="00FC3E0D"/>
    <w:rsid w:val="00FC532B"/>
    <w:rsid w:val="00FD0340"/>
    <w:rsid w:val="00FD6B14"/>
    <w:rsid w:val="00FD7391"/>
    <w:rsid w:val="00FE04F7"/>
    <w:rsid w:val="00FE233E"/>
    <w:rsid w:val="00FE408A"/>
    <w:rsid w:val="00FE4FBA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83641"/>
  <w15:chartTrackingRefBased/>
  <w15:docId w15:val="{B3901FF3-E8D0-40CD-90A6-917AE97E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pPr>
      <w:jc w:val="both"/>
    </w:p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kat">
    <w:name w:val="kat"/>
    <w:basedOn w:val="Domylnaczcionkaakapitu"/>
  </w:style>
  <w:style w:type="paragraph" w:customStyle="1" w:styleId="ZnakZnak1">
    <w:name w:val="Znak Znak1"/>
    <w:basedOn w:val="Normalny"/>
    <w:rsid w:val="00A24C1A"/>
    <w:rPr>
      <w:rFonts w:ascii="Arial" w:hAnsi="Arial" w:cs="Arial"/>
    </w:rPr>
  </w:style>
  <w:style w:type="character" w:customStyle="1" w:styleId="Normalny1">
    <w:name w:val="Normalny1"/>
    <w:basedOn w:val="Domylnaczcionkaakapitu"/>
    <w:rsid w:val="002901CC"/>
  </w:style>
  <w:style w:type="character" w:customStyle="1" w:styleId="hdrorange">
    <w:name w:val="hdrorange"/>
    <w:basedOn w:val="Domylnaczcionkaakapitu"/>
    <w:rsid w:val="00831CA7"/>
  </w:style>
  <w:style w:type="character" w:customStyle="1" w:styleId="Domylnaczcionkaakapitu2">
    <w:name w:val="Domyślna czcionka akapitu2"/>
    <w:rsid w:val="00032040"/>
  </w:style>
  <w:style w:type="character" w:customStyle="1" w:styleId="Nagwek1Znak">
    <w:name w:val="Nagłówek 1 Znak"/>
    <w:link w:val="Nagwek1"/>
    <w:uiPriority w:val="9"/>
    <w:rsid w:val="00032040"/>
    <w:rPr>
      <w:sz w:val="24"/>
    </w:rPr>
  </w:style>
  <w:style w:type="character" w:customStyle="1" w:styleId="Normalny11">
    <w:name w:val="Normalny11"/>
    <w:rsid w:val="00032040"/>
  </w:style>
  <w:style w:type="paragraph" w:styleId="Nagwek">
    <w:name w:val="header"/>
    <w:basedOn w:val="Normalny"/>
    <w:link w:val="Nagwek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47D8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7D88"/>
    <w:rPr>
      <w:sz w:val="24"/>
      <w:szCs w:val="24"/>
    </w:rPr>
  </w:style>
  <w:style w:type="character" w:customStyle="1" w:styleId="Nagwek3Znak">
    <w:name w:val="Nagłówek 3 Znak"/>
    <w:link w:val="Nagwek3"/>
    <w:rsid w:val="00091C7E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091C7E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aliases w:val="L1,Numerowanie,Preambuła,CW_Lista,Wypunktowanie,Akapit z listą BS,List Paragraph,2 heading,A_wyliczenie,K-P_odwolanie,Akapit z listą5,maz_wyliczenie,opis dzialania,wypunktowanie"/>
    <w:basedOn w:val="Normalny"/>
    <w:link w:val="AkapitzlistZnak"/>
    <w:uiPriority w:val="99"/>
    <w:qFormat/>
    <w:rsid w:val="00A10571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2 heading Znak,A_wyliczenie Znak,K-P_odwolanie Znak,Akapit z listą5 Znak,maz_wyliczenie Znak,opis dzialania Znak"/>
    <w:link w:val="Akapitzlist"/>
    <w:uiPriority w:val="99"/>
    <w:qFormat/>
    <w:rsid w:val="00A1057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644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4497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DC362D"/>
    <w:rPr>
      <w:b/>
      <w:sz w:val="24"/>
    </w:rPr>
  </w:style>
  <w:style w:type="character" w:customStyle="1" w:styleId="TekstpodstawowyZnak">
    <w:name w:val="Tekst podstawowy Znak"/>
    <w:link w:val="Tekstpodstawowy"/>
    <w:rsid w:val="00DC362D"/>
    <w:rPr>
      <w:sz w:val="24"/>
    </w:rPr>
  </w:style>
  <w:style w:type="character" w:customStyle="1" w:styleId="TekstkomentarzaZnak">
    <w:name w:val="Tekst komentarza Znak"/>
    <w:link w:val="Tekstkomentarza"/>
    <w:semiHidden/>
    <w:rsid w:val="005321FC"/>
  </w:style>
  <w:style w:type="table" w:styleId="Tabela-Siatka">
    <w:name w:val="Table Grid"/>
    <w:basedOn w:val="Standardowy"/>
    <w:rsid w:val="00A42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8347B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34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47BA"/>
    <w:rPr>
      <w:b/>
      <w:bCs/>
    </w:rPr>
  </w:style>
  <w:style w:type="character" w:styleId="Hipercze">
    <w:name w:val="Hyperlink"/>
    <w:basedOn w:val="Domylnaczcionkaakapitu"/>
    <w:rsid w:val="006D632E"/>
    <w:rPr>
      <w:color w:val="0563C1" w:themeColor="hyperlink"/>
      <w:u w:val="single"/>
    </w:rPr>
  </w:style>
  <w:style w:type="numbering" w:customStyle="1" w:styleId="Styl1">
    <w:name w:val="Styl1"/>
    <w:uiPriority w:val="99"/>
    <w:rsid w:val="00246B22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rsid w:val="00E26E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6E43"/>
  </w:style>
  <w:style w:type="character" w:styleId="Odwoanieprzypisudolnego">
    <w:name w:val="footnote reference"/>
    <w:basedOn w:val="Domylnaczcionkaakapitu"/>
    <w:rsid w:val="00E26E43"/>
    <w:rPr>
      <w:vertAlign w:val="superscript"/>
    </w:rPr>
  </w:style>
  <w:style w:type="paragraph" w:customStyle="1" w:styleId="Oli2">
    <w:name w:val="Oli2"/>
    <w:basedOn w:val="Tekstpodstawowy"/>
    <w:qFormat/>
    <w:rsid w:val="0094253C"/>
    <w:pPr>
      <w:spacing w:line="360" w:lineRule="auto"/>
      <w:ind w:left="357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625A2-6B79-4762-B36C-A188F384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1506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Państwowa Wyższa Kszkoła Zawodowa</Company>
  <LinksUpToDate>false</LinksUpToDate>
  <CharactersWithSpaces>10527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PWSZ</dc:creator>
  <cp:keywords/>
  <dc:description/>
  <cp:lastModifiedBy>Ewa</cp:lastModifiedBy>
  <cp:revision>15</cp:revision>
  <cp:lastPrinted>2022-02-23T14:14:00Z</cp:lastPrinted>
  <dcterms:created xsi:type="dcterms:W3CDTF">2022-03-29T13:49:00Z</dcterms:created>
  <dcterms:modified xsi:type="dcterms:W3CDTF">2022-04-05T07:50:00Z</dcterms:modified>
</cp:coreProperties>
</file>