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3" w:rsidRPr="00962D9F" w:rsidRDefault="00F2144D" w:rsidP="002F23F3">
      <w:pPr>
        <w:jc w:val="both"/>
        <w:rPr>
          <w:rFonts w:ascii="Century Gothic" w:hAnsi="Century Gothic" w:cs="Calibri"/>
          <w:noProof/>
          <w:sz w:val="22"/>
          <w:szCs w:val="22"/>
        </w:rPr>
      </w:pPr>
      <w:r w:rsidRPr="00F2144D">
        <w:rPr>
          <w:noProof/>
        </w:rPr>
        <w:pict>
          <v:line id="Line 3" o:spid="_x0000_s1027" style="position:absolute;left:0;text-align:left;z-index:251657728;visibility:visible" from="0,-.5pt" to="0,665.4pt" strokecolor="#969696" strokeweight="3pt">
            <w10:wrap type="square"/>
          </v:line>
        </w:pict>
      </w:r>
      <w:r w:rsidR="00DD153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105410</wp:posOffset>
            </wp:positionV>
            <wp:extent cx="1032510" cy="952500"/>
            <wp:effectExtent l="19050" t="0" r="0" b="0"/>
            <wp:wrapNone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663" r="1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660BDA" w:rsidRDefault="00660BDA" w:rsidP="00DD1531">
      <w:pPr>
        <w:outlineLvl w:val="0"/>
        <w:rPr>
          <w:rFonts w:ascii="Calibri Light" w:hAnsi="Calibri Light" w:cs="Calibri"/>
          <w:b/>
          <w:bCs/>
          <w:sz w:val="32"/>
          <w:szCs w:val="32"/>
        </w:rPr>
      </w:pPr>
    </w:p>
    <w:p w:rsidR="00DD1531" w:rsidRPr="00C36A8F" w:rsidRDefault="00DD1531" w:rsidP="00C36A8F">
      <w:pPr>
        <w:spacing w:line="288" w:lineRule="auto"/>
        <w:outlineLvl w:val="0"/>
        <w:rPr>
          <w:rFonts w:ascii="Arial" w:hAnsi="Arial" w:cs="Arial"/>
          <w:b/>
          <w:bCs/>
          <w:sz w:val="30"/>
          <w:szCs w:val="30"/>
        </w:rPr>
      </w:pPr>
      <w:r w:rsidRPr="00C36A8F">
        <w:rPr>
          <w:rFonts w:ascii="Arial" w:hAnsi="Arial" w:cs="Arial"/>
          <w:b/>
          <w:bCs/>
          <w:sz w:val="30"/>
          <w:szCs w:val="30"/>
        </w:rPr>
        <w:t>SPRAWOZDANIE Z DZIAŁALNOŚCI</w:t>
      </w:r>
    </w:p>
    <w:p w:rsidR="00DD1531" w:rsidRPr="00C36A8F" w:rsidRDefault="00DD1531" w:rsidP="00C36A8F">
      <w:pPr>
        <w:spacing w:line="288" w:lineRule="auto"/>
        <w:outlineLvl w:val="0"/>
        <w:rPr>
          <w:rFonts w:ascii="Arial" w:hAnsi="Arial" w:cs="Arial"/>
          <w:b/>
          <w:bCs/>
          <w:sz w:val="30"/>
          <w:szCs w:val="30"/>
        </w:rPr>
      </w:pPr>
      <w:r w:rsidRPr="00C36A8F">
        <w:rPr>
          <w:rFonts w:ascii="Arial" w:hAnsi="Arial" w:cs="Arial"/>
          <w:b/>
          <w:bCs/>
          <w:sz w:val="30"/>
          <w:szCs w:val="30"/>
        </w:rPr>
        <w:t>UCZELNIANEJ RADY DS. JAKOSCI KSZTAŁCENIA</w:t>
      </w:r>
    </w:p>
    <w:p w:rsidR="00DD1531" w:rsidRPr="00C36A8F" w:rsidRDefault="004A7F90" w:rsidP="00C36A8F">
      <w:pPr>
        <w:spacing w:line="288" w:lineRule="auto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ORAZ DZIAŁU JAKOŚ</w:t>
      </w:r>
      <w:r w:rsidR="00DD1531" w:rsidRPr="00C36A8F">
        <w:rPr>
          <w:rFonts w:ascii="Arial" w:hAnsi="Arial" w:cs="Arial"/>
          <w:b/>
          <w:bCs/>
          <w:sz w:val="30"/>
          <w:szCs w:val="30"/>
        </w:rPr>
        <w:t>CI KSZTAŁCENIA</w:t>
      </w:r>
    </w:p>
    <w:p w:rsidR="00DD1531" w:rsidRPr="00C36A8F" w:rsidRDefault="00DD1531" w:rsidP="00C36A8F">
      <w:pPr>
        <w:spacing w:line="288" w:lineRule="auto"/>
        <w:outlineLvl w:val="0"/>
        <w:rPr>
          <w:rFonts w:ascii="Arial" w:hAnsi="Arial" w:cs="Arial"/>
          <w:b/>
          <w:bCs/>
          <w:sz w:val="30"/>
          <w:szCs w:val="30"/>
        </w:rPr>
      </w:pPr>
      <w:r w:rsidRPr="00C36A8F">
        <w:rPr>
          <w:rFonts w:ascii="Arial" w:hAnsi="Arial" w:cs="Arial"/>
          <w:b/>
          <w:bCs/>
          <w:sz w:val="30"/>
          <w:szCs w:val="30"/>
        </w:rPr>
        <w:t>W PWSZ W TARNOWIE</w:t>
      </w:r>
    </w:p>
    <w:p w:rsidR="00DD1531" w:rsidRPr="00C36A8F" w:rsidRDefault="00DD1531" w:rsidP="00C36A8F">
      <w:pPr>
        <w:spacing w:line="288" w:lineRule="auto"/>
        <w:outlineLvl w:val="0"/>
        <w:rPr>
          <w:rFonts w:ascii="Arial" w:hAnsi="Arial" w:cs="Arial"/>
          <w:sz w:val="30"/>
          <w:szCs w:val="30"/>
        </w:rPr>
      </w:pPr>
      <w:r w:rsidRPr="00C36A8F">
        <w:rPr>
          <w:rFonts w:ascii="Arial" w:hAnsi="Arial" w:cs="Arial"/>
          <w:b/>
          <w:bCs/>
          <w:sz w:val="30"/>
          <w:szCs w:val="30"/>
        </w:rPr>
        <w:t>ZA ROK AKADEMICKI 2017/18</w:t>
      </w: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Pr="0009131D" w:rsidRDefault="00DD1531" w:rsidP="00DD1531">
      <w:pPr>
        <w:rPr>
          <w:rFonts w:ascii="Century Gothic" w:hAnsi="Century Gothic" w:cs="Calibri"/>
          <w:sz w:val="22"/>
          <w:szCs w:val="22"/>
        </w:rPr>
      </w:pPr>
    </w:p>
    <w:p w:rsidR="00DD1531" w:rsidRDefault="00DD1531" w:rsidP="00DD1531">
      <w:pPr>
        <w:outlineLvl w:val="0"/>
        <w:rPr>
          <w:rFonts w:ascii="Calibri Light" w:hAnsi="Calibri Light" w:cs="Calibri"/>
          <w:sz w:val="26"/>
          <w:szCs w:val="26"/>
        </w:rPr>
      </w:pPr>
    </w:p>
    <w:p w:rsidR="00DD1531" w:rsidRDefault="00DD1531" w:rsidP="00DD1531">
      <w:pPr>
        <w:outlineLvl w:val="0"/>
        <w:rPr>
          <w:rFonts w:ascii="Calibri Light" w:hAnsi="Calibri Light" w:cs="Calibri"/>
          <w:sz w:val="26"/>
          <w:szCs w:val="26"/>
        </w:rPr>
      </w:pPr>
    </w:p>
    <w:p w:rsidR="00B601EB" w:rsidRDefault="00B601EB" w:rsidP="00DD1531">
      <w:pPr>
        <w:outlineLvl w:val="0"/>
        <w:rPr>
          <w:rFonts w:ascii="Calibri Light" w:hAnsi="Calibri Light" w:cs="Calibri"/>
          <w:sz w:val="26"/>
          <w:szCs w:val="26"/>
        </w:rPr>
      </w:pPr>
    </w:p>
    <w:p w:rsidR="00B601EB" w:rsidRDefault="00B601EB" w:rsidP="00DD1531">
      <w:pPr>
        <w:outlineLvl w:val="0"/>
        <w:rPr>
          <w:rFonts w:ascii="Calibri Light" w:hAnsi="Calibri Light" w:cs="Calibri"/>
          <w:sz w:val="26"/>
          <w:szCs w:val="26"/>
        </w:rPr>
      </w:pPr>
    </w:p>
    <w:p w:rsidR="00793B74" w:rsidRDefault="00793B74" w:rsidP="00DD1531">
      <w:pPr>
        <w:outlineLvl w:val="0"/>
        <w:rPr>
          <w:rFonts w:ascii="Arial" w:hAnsi="Arial" w:cs="Arial"/>
          <w:sz w:val="26"/>
          <w:szCs w:val="26"/>
        </w:rPr>
      </w:pPr>
    </w:p>
    <w:p w:rsidR="00DD1531" w:rsidRPr="00793B74" w:rsidRDefault="00DD1531" w:rsidP="00DD1531">
      <w:pPr>
        <w:outlineLvl w:val="0"/>
        <w:rPr>
          <w:rFonts w:ascii="Arial" w:hAnsi="Arial" w:cs="Arial"/>
        </w:rPr>
      </w:pPr>
      <w:r w:rsidRPr="00793B74">
        <w:rPr>
          <w:rFonts w:ascii="Arial" w:hAnsi="Arial" w:cs="Arial"/>
        </w:rPr>
        <w:t>Jarosław Gabała</w:t>
      </w:r>
    </w:p>
    <w:p w:rsidR="00DD1531" w:rsidRPr="00793B74" w:rsidRDefault="00DD1531" w:rsidP="00DD1531">
      <w:pPr>
        <w:rPr>
          <w:rFonts w:ascii="Arial" w:hAnsi="Arial" w:cs="Arial"/>
        </w:rPr>
      </w:pPr>
    </w:p>
    <w:p w:rsidR="00DD1531" w:rsidRPr="00793B74" w:rsidRDefault="00F2144D" w:rsidP="00DD15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Symbol zastępczy zawartości 10" o:spid="_x0000_s1031" style="position:absolute;margin-left:-100.5pt;margin-top:11.75pt;width:90pt;height:107.25pt;z-index:251659776;visibility:visible" filled="f" stroked="f">
            <v:path arrowok="t"/>
            <v:textbox style="mso-next-textbox:#Symbol zastępczy zawartości 10">
              <w:txbxContent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  <w:r w:rsidRP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t>PAŃSTWOWA WYŻSZA SZKOŁA</w:t>
                  </w:r>
                </w:p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  <w:r w:rsidRP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t xml:space="preserve">ZAWODOWA </w:t>
                  </w:r>
                  <w:r w:rsid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br/>
                  </w:r>
                  <w:r w:rsidRP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t>W TARNOWIE</w:t>
                  </w:r>
                </w:p>
                <w:p w:rsidR="00B601EB" w:rsidRDefault="00B601EB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</w:p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  <w:r w:rsidRP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t>DZIAŁ DS. JAKOŚCI KSZTAŁCENIA</w:t>
                  </w:r>
                </w:p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</w:p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  <w:r w:rsidRP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t>UL. MICKIEWICZA 8</w:t>
                  </w:r>
                </w:p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  <w:r w:rsidRP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t>33-100 TARNÓW</w:t>
                  </w:r>
                </w:p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</w:p>
                <w:p w:rsidR="00DD1531" w:rsidRPr="00B601EB" w:rsidRDefault="00DD1531" w:rsidP="00DD1531">
                  <w:pPr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</w:pPr>
                  <w:r w:rsidRPr="00B601EB">
                    <w:rPr>
                      <w:rFonts w:ascii="Georgia" w:hAnsi="Georgia" w:cs="Georgia"/>
                      <w:color w:val="0000FF"/>
                      <w:sz w:val="14"/>
                      <w:szCs w:val="14"/>
                    </w:rPr>
                    <w:t>TEL. +48 14 63 16 538</w:t>
                  </w:r>
                </w:p>
              </w:txbxContent>
            </v:textbox>
            <w10:wrap type="square"/>
          </v:rect>
        </w:pict>
      </w:r>
    </w:p>
    <w:p w:rsidR="00DD1531" w:rsidRPr="00793B74" w:rsidRDefault="00DD1531" w:rsidP="00DD1531">
      <w:pPr>
        <w:rPr>
          <w:rFonts w:ascii="Arial" w:hAnsi="Arial" w:cs="Arial"/>
        </w:rPr>
      </w:pPr>
    </w:p>
    <w:p w:rsidR="00DD1531" w:rsidRPr="00793B74" w:rsidRDefault="00DD1531" w:rsidP="00DD1531">
      <w:pPr>
        <w:rPr>
          <w:rFonts w:ascii="Arial" w:hAnsi="Arial" w:cs="Arial"/>
        </w:rPr>
      </w:pPr>
    </w:p>
    <w:p w:rsidR="00DD1531" w:rsidRPr="00793B74" w:rsidRDefault="00DD1531" w:rsidP="00DD1531">
      <w:pPr>
        <w:rPr>
          <w:rFonts w:ascii="Arial" w:hAnsi="Arial" w:cs="Arial"/>
        </w:rPr>
      </w:pPr>
    </w:p>
    <w:p w:rsidR="00DD1531" w:rsidRPr="00793B74" w:rsidRDefault="00DD1531" w:rsidP="00DD1531">
      <w:pPr>
        <w:rPr>
          <w:rFonts w:ascii="Arial" w:hAnsi="Arial" w:cs="Arial"/>
        </w:rPr>
      </w:pPr>
    </w:p>
    <w:p w:rsidR="00DD1531" w:rsidRPr="00793B74" w:rsidRDefault="00DD1531" w:rsidP="00DD1531">
      <w:pPr>
        <w:rPr>
          <w:rFonts w:ascii="Arial" w:hAnsi="Arial" w:cs="Arial"/>
        </w:rPr>
      </w:pPr>
    </w:p>
    <w:p w:rsidR="00DD1531" w:rsidRPr="00793B74" w:rsidRDefault="00DD1531" w:rsidP="00DD1531">
      <w:pPr>
        <w:jc w:val="center"/>
        <w:outlineLvl w:val="0"/>
        <w:rPr>
          <w:rFonts w:ascii="Arial" w:hAnsi="Arial" w:cs="Arial"/>
          <w:b/>
        </w:rPr>
      </w:pPr>
      <w:r w:rsidRPr="00793B74">
        <w:rPr>
          <w:rFonts w:ascii="Arial" w:hAnsi="Arial" w:cs="Arial"/>
        </w:rPr>
        <w:t>Tarnów, grudzień 2018 rok</w:t>
      </w:r>
    </w:p>
    <w:p w:rsidR="00DD1531" w:rsidRPr="00D8202F" w:rsidRDefault="00DD1531" w:rsidP="00DD1531">
      <w:pPr>
        <w:pageBreakBefore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Struktura Sprawozdania</w:t>
      </w:r>
      <w:r w:rsidRPr="00D8202F">
        <w:rPr>
          <w:rFonts w:ascii="Arial" w:hAnsi="Arial" w:cs="Arial"/>
          <w:b/>
          <w:sz w:val="22"/>
          <w:szCs w:val="22"/>
        </w:rPr>
        <w:t>:</w:t>
      </w:r>
    </w:p>
    <w:p w:rsidR="00DD1531" w:rsidRPr="00D8202F" w:rsidRDefault="00DD1531" w:rsidP="00DD153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D1531" w:rsidRDefault="00DD1531" w:rsidP="00DD1531">
      <w:pPr>
        <w:numPr>
          <w:ilvl w:val="0"/>
          <w:numId w:val="41"/>
        </w:numPr>
        <w:shd w:val="clear" w:color="auto" w:fill="FFFFFF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 Uczelnianej Rady ds. Jakości Kształcenia.</w:t>
      </w:r>
    </w:p>
    <w:p w:rsidR="00DD1531" w:rsidRDefault="00DD1531" w:rsidP="00DD1531">
      <w:pPr>
        <w:numPr>
          <w:ilvl w:val="0"/>
          <w:numId w:val="41"/>
        </w:numPr>
        <w:shd w:val="clear" w:color="auto" w:fill="FFFFFF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działań projakościowych na 2017/2018.</w:t>
      </w:r>
    </w:p>
    <w:p w:rsidR="00DD1531" w:rsidRDefault="00DD1531" w:rsidP="00DD1531">
      <w:pPr>
        <w:numPr>
          <w:ilvl w:val="0"/>
          <w:numId w:val="41"/>
        </w:numPr>
        <w:shd w:val="clear" w:color="auto" w:fill="FFFFFF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zrealizowane w roku akademickim 2017/2018.</w:t>
      </w:r>
    </w:p>
    <w:p w:rsidR="00DD1531" w:rsidRDefault="00DD1531" w:rsidP="00DD1531">
      <w:pPr>
        <w:numPr>
          <w:ilvl w:val="0"/>
          <w:numId w:val="41"/>
        </w:numPr>
        <w:shd w:val="clear" w:color="auto" w:fill="FFFFFF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posiedzeń URJK.</w:t>
      </w:r>
    </w:p>
    <w:p w:rsidR="00DD1531" w:rsidRPr="00D8202F" w:rsidRDefault="00DD1531" w:rsidP="00DD1531">
      <w:pPr>
        <w:numPr>
          <w:ilvl w:val="0"/>
          <w:numId w:val="41"/>
        </w:numPr>
        <w:shd w:val="clear" w:color="auto" w:fill="FFFFFF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8202F">
        <w:rPr>
          <w:rFonts w:ascii="Arial" w:hAnsi="Arial" w:cs="Arial"/>
          <w:sz w:val="22"/>
          <w:szCs w:val="22"/>
        </w:rPr>
        <w:t>kredytacje</w:t>
      </w:r>
      <w:r>
        <w:rPr>
          <w:rFonts w:ascii="Arial" w:hAnsi="Arial" w:cs="Arial"/>
          <w:sz w:val="22"/>
          <w:szCs w:val="22"/>
        </w:rPr>
        <w:t xml:space="preserve"> PKA</w:t>
      </w:r>
      <w:r w:rsidRPr="00D8202F">
        <w:rPr>
          <w:rFonts w:ascii="Arial" w:hAnsi="Arial" w:cs="Arial"/>
          <w:sz w:val="22"/>
          <w:szCs w:val="22"/>
        </w:rPr>
        <w:t>.</w:t>
      </w:r>
    </w:p>
    <w:p w:rsidR="00DD1531" w:rsidRPr="00D36141" w:rsidRDefault="00DD1531" w:rsidP="00DD1531">
      <w:pPr>
        <w:numPr>
          <w:ilvl w:val="0"/>
          <w:numId w:val="41"/>
        </w:numPr>
        <w:shd w:val="clear" w:color="auto" w:fill="FFFFFF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Ankiety przeprowadzone w semestrze zimowym roku akademickiego 2017/2018</w:t>
      </w:r>
      <w:r w:rsidR="003D005D">
        <w:rPr>
          <w:rFonts w:ascii="Arial" w:hAnsi="Arial" w:cs="Arial"/>
          <w:sz w:val="22"/>
          <w:szCs w:val="22"/>
        </w:rPr>
        <w:t>.</w:t>
      </w:r>
    </w:p>
    <w:p w:rsidR="00DD1531" w:rsidRPr="00D8202F" w:rsidRDefault="00DD1531" w:rsidP="00832741">
      <w:pPr>
        <w:shd w:val="clear" w:color="auto" w:fill="FFFFFF"/>
        <w:suppressAutoHyphens/>
        <w:ind w:left="360"/>
        <w:rPr>
          <w:rFonts w:ascii="Arial" w:hAnsi="Arial" w:cs="Arial"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7C6135" w:rsidRDefault="00DD1531" w:rsidP="00DD1531">
      <w:pPr>
        <w:rPr>
          <w:rFonts w:ascii="Arial" w:hAnsi="Arial" w:cs="Arial"/>
          <w:b/>
          <w:sz w:val="22"/>
          <w:szCs w:val="22"/>
        </w:rPr>
      </w:pPr>
      <w:r w:rsidRPr="007C6135">
        <w:rPr>
          <w:rFonts w:ascii="Arial" w:hAnsi="Arial" w:cs="Arial"/>
          <w:b/>
          <w:sz w:val="22"/>
          <w:szCs w:val="22"/>
        </w:rPr>
        <w:t>1. Skład Uczelnianej Rady ds. Jakości Kształcenia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7C6135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Uczelniana Rada ds. Jakości Kształcenia w składzie:</w:t>
      </w:r>
    </w:p>
    <w:p w:rsidR="00DD1531" w:rsidRPr="007C6135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BA5A81">
        <w:rPr>
          <w:rFonts w:ascii="Arial" w:hAnsi="Arial" w:cs="Arial"/>
          <w:sz w:val="22"/>
          <w:szCs w:val="22"/>
          <w:u w:val="single"/>
        </w:rPr>
        <w:t>Przewodniczący</w:t>
      </w:r>
      <w:r w:rsidRPr="007C6135">
        <w:rPr>
          <w:rFonts w:ascii="Arial" w:hAnsi="Arial" w:cs="Arial"/>
          <w:sz w:val="22"/>
          <w:szCs w:val="22"/>
        </w:rPr>
        <w:t>:</w:t>
      </w:r>
    </w:p>
    <w:p w:rsidR="00DD1531" w:rsidRPr="007C6135" w:rsidRDefault="00DD1531" w:rsidP="00DD1531">
      <w:pPr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Prorektor ds. Studenckich i Dydaktyki</w:t>
      </w:r>
      <w:r>
        <w:rPr>
          <w:rFonts w:ascii="Arial" w:hAnsi="Arial" w:cs="Arial"/>
          <w:sz w:val="22"/>
          <w:szCs w:val="22"/>
        </w:rPr>
        <w:t xml:space="preserve">, </w:t>
      </w:r>
      <w:r w:rsidRPr="007C6135">
        <w:rPr>
          <w:rFonts w:ascii="Arial" w:hAnsi="Arial" w:cs="Arial"/>
          <w:sz w:val="22"/>
          <w:szCs w:val="22"/>
        </w:rPr>
        <w:t>dr Małgorzata Martowicz</w:t>
      </w:r>
    </w:p>
    <w:p w:rsidR="00DD1531" w:rsidRPr="007C6135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BA5A81">
        <w:rPr>
          <w:rFonts w:ascii="Arial" w:hAnsi="Arial" w:cs="Arial"/>
          <w:sz w:val="22"/>
          <w:szCs w:val="22"/>
          <w:u w:val="single"/>
        </w:rPr>
        <w:t>Zastępca Przewodniczącego</w:t>
      </w:r>
      <w:r w:rsidRPr="007C6135">
        <w:rPr>
          <w:rFonts w:ascii="Arial" w:hAnsi="Arial" w:cs="Arial"/>
          <w:sz w:val="22"/>
          <w:szCs w:val="22"/>
        </w:rPr>
        <w:t>:</w:t>
      </w:r>
    </w:p>
    <w:p w:rsidR="00DD1531" w:rsidRPr="007C6135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Pror</w:t>
      </w:r>
      <w:r>
        <w:rPr>
          <w:rFonts w:ascii="Arial" w:hAnsi="Arial" w:cs="Arial"/>
          <w:sz w:val="22"/>
          <w:szCs w:val="22"/>
        </w:rPr>
        <w:t xml:space="preserve">ektor ds. Współpracy i Rozwoju, </w:t>
      </w:r>
      <w:r w:rsidRPr="007C6135">
        <w:rPr>
          <w:rFonts w:ascii="Arial" w:hAnsi="Arial" w:cs="Arial"/>
          <w:sz w:val="22"/>
          <w:szCs w:val="22"/>
        </w:rPr>
        <w:t>dr Małgorzata Kołpa</w:t>
      </w:r>
    </w:p>
    <w:p w:rsidR="00DD1531" w:rsidRPr="007C6135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7C6135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BA5A81">
        <w:rPr>
          <w:rFonts w:ascii="Arial" w:hAnsi="Arial" w:cs="Arial"/>
          <w:sz w:val="22"/>
          <w:szCs w:val="22"/>
          <w:u w:val="single"/>
        </w:rPr>
        <w:t>Koordynator ds. Jakości Kształcenia i internacjonalizacji</w:t>
      </w:r>
      <w:r>
        <w:rPr>
          <w:rFonts w:ascii="Arial" w:hAnsi="Arial" w:cs="Arial"/>
          <w:sz w:val="22"/>
          <w:szCs w:val="22"/>
        </w:rPr>
        <w:t>,</w:t>
      </w:r>
    </w:p>
    <w:p w:rsidR="00DD1531" w:rsidRPr="007C6135" w:rsidRDefault="00DD1531" w:rsidP="00DD1531">
      <w:pPr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dr hab. Marek Frankowicz</w:t>
      </w:r>
    </w:p>
    <w:p w:rsidR="00DD1531" w:rsidRPr="007C6135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7C6135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BA5A81">
        <w:rPr>
          <w:rFonts w:ascii="Arial" w:hAnsi="Arial" w:cs="Arial"/>
          <w:sz w:val="22"/>
          <w:szCs w:val="22"/>
          <w:u w:val="single"/>
        </w:rPr>
        <w:t>Instytutowi Koordynatorzy ds. Jakości Kształcenia</w:t>
      </w:r>
      <w:r w:rsidRPr="007C6135">
        <w:rPr>
          <w:rFonts w:ascii="Arial" w:hAnsi="Arial" w:cs="Arial"/>
          <w:sz w:val="22"/>
          <w:szCs w:val="22"/>
        </w:rPr>
        <w:t>:</w:t>
      </w:r>
    </w:p>
    <w:p w:rsidR="00DD1531" w:rsidRPr="007C6135" w:rsidRDefault="00DD1531" w:rsidP="00DD1531">
      <w:pPr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Instytut Administracyjno-Ekonomiczny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 dr Anna Pachowicz</w:t>
      </w:r>
    </w:p>
    <w:p w:rsidR="00DD1531" w:rsidRPr="007C6135" w:rsidRDefault="00DD1531" w:rsidP="00DD1531">
      <w:pPr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Instytut Humanistyczny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mgr Jadwiga Chwistek</w:t>
      </w:r>
    </w:p>
    <w:p w:rsidR="00DD1531" w:rsidRPr="007C6135" w:rsidRDefault="00DD1531" w:rsidP="00DD1531">
      <w:pPr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Instytut Matematyczno-</w:t>
      </w:r>
      <w:r w:rsidRPr="007C6135">
        <w:rPr>
          <w:rFonts w:ascii="Arial" w:hAnsi="Arial" w:cs="Arial"/>
          <w:sz w:val="22"/>
          <w:szCs w:val="22"/>
        </w:rPr>
        <w:t>Przyrodniczy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dr Paweł Ozorka</w:t>
      </w:r>
    </w:p>
    <w:p w:rsidR="00DD1531" w:rsidRPr="007C6135" w:rsidRDefault="00DD1531" w:rsidP="00DD1531">
      <w:pPr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Instytut Ochrony Zdrowia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mgr Elżbieta Marcisz</w:t>
      </w:r>
    </w:p>
    <w:p w:rsidR="00DD1531" w:rsidRPr="007C6135" w:rsidRDefault="00DD1531" w:rsidP="00DD1531">
      <w:pPr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Instytut Politechniczny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mgr inż. Piotr Kapustka</w:t>
      </w:r>
    </w:p>
    <w:p w:rsidR="00DD1531" w:rsidRPr="007C6135" w:rsidRDefault="00DD1531" w:rsidP="00DD1531">
      <w:pPr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7C6135">
        <w:rPr>
          <w:rFonts w:ascii="Arial" w:hAnsi="Arial" w:cs="Arial"/>
          <w:sz w:val="22"/>
          <w:szCs w:val="22"/>
        </w:rPr>
        <w:t>Instytut Sztuki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mgr Stanisław Chmiel </w:t>
      </w:r>
    </w:p>
    <w:p w:rsidR="00DD1531" w:rsidRPr="007C6135" w:rsidRDefault="00DD1531" w:rsidP="00DD1531">
      <w:pPr>
        <w:rPr>
          <w:rFonts w:ascii="Arial" w:hAnsi="Arial" w:cs="Arial"/>
          <w:sz w:val="22"/>
          <w:szCs w:val="22"/>
        </w:rPr>
      </w:pPr>
      <w:r w:rsidRPr="00BA5A81">
        <w:rPr>
          <w:rFonts w:ascii="Arial" w:hAnsi="Arial" w:cs="Arial"/>
          <w:sz w:val="22"/>
          <w:szCs w:val="22"/>
          <w:u w:val="single"/>
        </w:rPr>
        <w:t>Przedstawiciele studentów</w:t>
      </w:r>
      <w:r w:rsidRPr="007C6135">
        <w:rPr>
          <w:rFonts w:ascii="Arial" w:hAnsi="Arial" w:cs="Arial"/>
          <w:sz w:val="22"/>
          <w:szCs w:val="22"/>
        </w:rPr>
        <w:t xml:space="preserve"> Ewa Judasz, Sebastian Bach, Robert Kot (od stycznia 2018)</w:t>
      </w:r>
    </w:p>
    <w:p w:rsidR="00DD1531" w:rsidRPr="007C6135" w:rsidRDefault="00DD1531" w:rsidP="00DD1531">
      <w:pPr>
        <w:rPr>
          <w:rFonts w:ascii="Arial" w:hAnsi="Arial" w:cs="Arial"/>
          <w:sz w:val="22"/>
          <w:szCs w:val="22"/>
        </w:rPr>
      </w:pPr>
      <w:r w:rsidRPr="00BA5A81">
        <w:rPr>
          <w:rFonts w:ascii="Arial" w:hAnsi="Arial" w:cs="Arial"/>
          <w:sz w:val="22"/>
          <w:szCs w:val="22"/>
          <w:u w:val="single"/>
        </w:rPr>
        <w:t>Specjalista ds. Jakości Kształcenia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inż. Elżbieta Wojciechowska</w:t>
      </w:r>
      <w:r>
        <w:rPr>
          <w:rFonts w:ascii="Arial" w:hAnsi="Arial" w:cs="Arial"/>
          <w:sz w:val="22"/>
          <w:szCs w:val="22"/>
        </w:rPr>
        <w:t>,</w:t>
      </w:r>
      <w:r w:rsidRPr="007C6135">
        <w:rPr>
          <w:rFonts w:ascii="Arial" w:hAnsi="Arial" w:cs="Arial"/>
          <w:sz w:val="22"/>
          <w:szCs w:val="22"/>
        </w:rPr>
        <w:t xml:space="preserve"> Sekretarz Rady.</w:t>
      </w:r>
    </w:p>
    <w:p w:rsidR="00DD1531" w:rsidRPr="007C6135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D8202F">
        <w:rPr>
          <w:rFonts w:ascii="Arial" w:hAnsi="Arial" w:cs="Arial"/>
          <w:b/>
          <w:sz w:val="22"/>
          <w:szCs w:val="22"/>
        </w:rPr>
        <w:t>Plan działań</w:t>
      </w:r>
      <w:r w:rsidRPr="00BA5A81">
        <w:rPr>
          <w:rFonts w:ascii="Arial" w:hAnsi="Arial" w:cs="Arial"/>
          <w:b/>
          <w:sz w:val="22"/>
          <w:szCs w:val="22"/>
        </w:rPr>
        <w:t xml:space="preserve"> projakościowych</w:t>
      </w:r>
      <w:r w:rsidRPr="00D8202F">
        <w:rPr>
          <w:rFonts w:ascii="Arial" w:hAnsi="Arial" w:cs="Arial"/>
          <w:sz w:val="22"/>
          <w:szCs w:val="22"/>
        </w:rPr>
        <w:t xml:space="preserve"> na nowy rok akademicki 2017/2018 został zaakce</w:t>
      </w:r>
      <w:r w:rsidRPr="00D8202F">
        <w:rPr>
          <w:rFonts w:ascii="Arial" w:hAnsi="Arial" w:cs="Arial"/>
          <w:sz w:val="22"/>
          <w:szCs w:val="22"/>
        </w:rPr>
        <w:t>p</w:t>
      </w:r>
      <w:r w:rsidRPr="00D8202F">
        <w:rPr>
          <w:rFonts w:ascii="Arial" w:hAnsi="Arial" w:cs="Arial"/>
          <w:sz w:val="22"/>
          <w:szCs w:val="22"/>
        </w:rPr>
        <w:t>towany przez Senat PWSZ w Tarnowie (Uchwała Senatu Nr 13/2018  z dnia 12 styc</w:t>
      </w:r>
      <w:r w:rsidRPr="00D8202F">
        <w:rPr>
          <w:rFonts w:ascii="Arial" w:hAnsi="Arial" w:cs="Arial"/>
          <w:sz w:val="22"/>
          <w:szCs w:val="22"/>
        </w:rPr>
        <w:t>z</w:t>
      </w:r>
      <w:r w:rsidRPr="00D8202F">
        <w:rPr>
          <w:rFonts w:ascii="Arial" w:hAnsi="Arial" w:cs="Arial"/>
          <w:sz w:val="22"/>
          <w:szCs w:val="22"/>
        </w:rPr>
        <w:t>nia 2018 roku). Zawierał on następujące punkty: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D8202F" w:rsidRDefault="00DD1531" w:rsidP="00DD1531">
      <w:pPr>
        <w:numPr>
          <w:ilvl w:val="0"/>
          <w:numId w:val="44"/>
        </w:numPr>
        <w:tabs>
          <w:tab w:val="left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Profil praktyczny – doskonalenie. Modyfikacja (tam gdzie to konieczne) efektów uczenia się, zatwierdzenie zmodyfikowanych efektów uczenia się.</w:t>
      </w:r>
    </w:p>
    <w:p w:rsidR="00DD1531" w:rsidRPr="00D8202F" w:rsidRDefault="00DD1531" w:rsidP="00DD1531">
      <w:pPr>
        <w:numPr>
          <w:ilvl w:val="0"/>
          <w:numId w:val="44"/>
        </w:numPr>
        <w:tabs>
          <w:tab w:val="left" w:pos="360"/>
        </w:tabs>
        <w:suppressAutoHyphens/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Praktyki zawodowe – doskonalenie. Zwiększenie jakości i efektywności praktyk zawodowych (jak najpełniejsze wykorzystanie programu pilotażowego).</w:t>
      </w:r>
    </w:p>
    <w:p w:rsidR="00DD1531" w:rsidRPr="00D8202F" w:rsidRDefault="00DD1531" w:rsidP="00DD1531">
      <w:pPr>
        <w:numPr>
          <w:ilvl w:val="0"/>
          <w:numId w:val="44"/>
        </w:numPr>
        <w:tabs>
          <w:tab w:val="left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Doskonalenie współpracy z otoczeniem. Zwiększenie współpracy z otoczeniem, zwiększenie udziału otoczenia w dydaktyce.</w:t>
      </w:r>
    </w:p>
    <w:p w:rsidR="00DD1531" w:rsidRPr="00D8202F" w:rsidRDefault="00DD1531" w:rsidP="00DD1531">
      <w:pPr>
        <w:numPr>
          <w:ilvl w:val="0"/>
          <w:numId w:val="44"/>
        </w:numPr>
        <w:tabs>
          <w:tab w:val="left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Studia podyplomowe – przypisywanie do odpowiednich poziomów PRK. Zwiększenie atrakcyjności studiów podyplomowych, podniesienie ich jakości</w:t>
      </w:r>
    </w:p>
    <w:p w:rsidR="00DD1531" w:rsidRPr="00D8202F" w:rsidRDefault="00DD1531" w:rsidP="00DD1531">
      <w:pPr>
        <w:numPr>
          <w:ilvl w:val="0"/>
          <w:numId w:val="44"/>
        </w:numPr>
        <w:tabs>
          <w:tab w:val="left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Harmonizacja rozwiązań organizacyjnych w sferze dydaktyki. Znacząca poprawa rozwiązań organizacyjnych w sferze dydaktyki.</w:t>
      </w:r>
    </w:p>
    <w:p w:rsidR="00DD1531" w:rsidRPr="00D8202F" w:rsidRDefault="00DD1531" w:rsidP="00DD1531">
      <w:pPr>
        <w:numPr>
          <w:ilvl w:val="0"/>
          <w:numId w:val="44"/>
        </w:numPr>
        <w:tabs>
          <w:tab w:val="left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Internacjonalizacja dydaktyki. Zwiększenie wymiany studentów i pracowników, zwiększenie oferty w językach obcych, uzyskanie nowych projektów edukacyjnych.</w:t>
      </w:r>
    </w:p>
    <w:p w:rsidR="00DD1531" w:rsidRDefault="00DD1531" w:rsidP="00DD1531">
      <w:pPr>
        <w:outlineLvl w:val="0"/>
        <w:rPr>
          <w:rFonts w:ascii="Arial" w:hAnsi="Arial" w:cs="Arial"/>
          <w:b/>
          <w:sz w:val="22"/>
          <w:szCs w:val="22"/>
        </w:rPr>
      </w:pPr>
    </w:p>
    <w:p w:rsidR="00CD5516" w:rsidRDefault="00CD5516" w:rsidP="00DD1531">
      <w:pPr>
        <w:outlineLvl w:val="0"/>
        <w:rPr>
          <w:rFonts w:ascii="Arial" w:hAnsi="Arial" w:cs="Arial"/>
          <w:sz w:val="22"/>
          <w:szCs w:val="22"/>
        </w:rPr>
      </w:pPr>
    </w:p>
    <w:p w:rsidR="00DD1531" w:rsidRPr="00DE42D5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DE42D5">
        <w:rPr>
          <w:rFonts w:ascii="Arial" w:hAnsi="Arial" w:cs="Arial"/>
          <w:sz w:val="22"/>
          <w:szCs w:val="22"/>
        </w:rPr>
        <w:lastRenderedPageBreak/>
        <w:t>Plan działań, działania towarzyszące:</w:t>
      </w:r>
    </w:p>
    <w:p w:rsidR="00DD1531" w:rsidRPr="00D8202F" w:rsidRDefault="00DD1531" w:rsidP="00DD1531">
      <w:pPr>
        <w:rPr>
          <w:rFonts w:ascii="Arial" w:hAnsi="Arial" w:cs="Arial"/>
          <w:b/>
          <w:sz w:val="22"/>
          <w:szCs w:val="22"/>
        </w:rPr>
      </w:pPr>
    </w:p>
    <w:p w:rsidR="00DD1531" w:rsidRPr="00D8202F" w:rsidRDefault="00DD1531" w:rsidP="00DD1531">
      <w:pPr>
        <w:pStyle w:val="Akapitzlist2"/>
        <w:numPr>
          <w:ilvl w:val="0"/>
          <w:numId w:val="43"/>
        </w:numPr>
        <w:suppressAutoHyphens w:val="0"/>
        <w:spacing w:after="120" w:line="240" w:lineRule="auto"/>
        <w:ind w:left="714" w:hanging="357"/>
        <w:rPr>
          <w:rFonts w:ascii="Arial" w:hAnsi="Arial" w:cs="Arial"/>
        </w:rPr>
      </w:pPr>
      <w:r w:rsidRPr="00D8202F">
        <w:rPr>
          <w:rFonts w:ascii="Arial" w:hAnsi="Arial" w:cs="Arial"/>
        </w:rPr>
        <w:t>Prezentacje jednostek ogólnouczelnianych na posiedzeniach URJK</w:t>
      </w:r>
    </w:p>
    <w:p w:rsidR="00DD1531" w:rsidRPr="00D8202F" w:rsidRDefault="00DD1531" w:rsidP="00DD1531">
      <w:pPr>
        <w:pStyle w:val="Akapitzlist2"/>
        <w:numPr>
          <w:ilvl w:val="0"/>
          <w:numId w:val="43"/>
        </w:numPr>
        <w:suppressAutoHyphens w:val="0"/>
        <w:spacing w:after="120" w:line="240" w:lineRule="auto"/>
        <w:ind w:left="714" w:hanging="357"/>
        <w:rPr>
          <w:rFonts w:ascii="Arial" w:hAnsi="Arial" w:cs="Arial"/>
        </w:rPr>
      </w:pPr>
      <w:r w:rsidRPr="00D8202F">
        <w:rPr>
          <w:rFonts w:ascii="Arial" w:hAnsi="Arial" w:cs="Arial"/>
        </w:rPr>
        <w:t>Wymianę doświadczeń w zakresie dobrych praktyk</w:t>
      </w:r>
    </w:p>
    <w:p w:rsidR="00DD1531" w:rsidRPr="00D8202F" w:rsidRDefault="00DD1531" w:rsidP="00DD1531">
      <w:pPr>
        <w:pStyle w:val="Akapitzlist2"/>
        <w:numPr>
          <w:ilvl w:val="0"/>
          <w:numId w:val="43"/>
        </w:numPr>
        <w:suppressAutoHyphens w:val="0"/>
        <w:spacing w:after="120" w:line="240" w:lineRule="auto"/>
        <w:ind w:left="714" w:hanging="357"/>
        <w:rPr>
          <w:rFonts w:ascii="Arial" w:hAnsi="Arial" w:cs="Arial"/>
        </w:rPr>
      </w:pPr>
      <w:r w:rsidRPr="00D8202F">
        <w:rPr>
          <w:rFonts w:ascii="Arial" w:hAnsi="Arial" w:cs="Arial"/>
        </w:rPr>
        <w:t>Analizę możliwości doskonalenia kanałów informacyjnych z otoczeniem (efe</w:t>
      </w:r>
      <w:r w:rsidRPr="00D8202F">
        <w:rPr>
          <w:rFonts w:ascii="Arial" w:hAnsi="Arial" w:cs="Arial"/>
        </w:rPr>
        <w:t>k</w:t>
      </w:r>
      <w:r w:rsidRPr="00D8202F">
        <w:rPr>
          <w:rFonts w:ascii="Arial" w:hAnsi="Arial" w:cs="Arial"/>
        </w:rPr>
        <w:t>tywność akcji promocyjnych, informacja o ofercie dydaktycznej Uczelni etc.)</w:t>
      </w:r>
    </w:p>
    <w:p w:rsidR="00DD1531" w:rsidRPr="00D8202F" w:rsidRDefault="00DD1531" w:rsidP="00DD1531">
      <w:pPr>
        <w:rPr>
          <w:rFonts w:ascii="Arial" w:hAnsi="Arial" w:cs="Arial"/>
          <w:b/>
          <w:color w:val="0000FF"/>
          <w:sz w:val="22"/>
          <w:szCs w:val="22"/>
        </w:rPr>
      </w:pPr>
    </w:p>
    <w:p w:rsidR="00DD1531" w:rsidRDefault="00DD1531" w:rsidP="00DD1531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DE42D5">
        <w:rPr>
          <w:rFonts w:ascii="Arial" w:hAnsi="Arial" w:cs="Arial"/>
          <w:b/>
          <w:sz w:val="22"/>
          <w:szCs w:val="22"/>
        </w:rPr>
        <w:t>Zadania zrealizowane w roku akademickim 2017/2018</w:t>
      </w:r>
    </w:p>
    <w:p w:rsidR="00DD1531" w:rsidRPr="00D8202F" w:rsidRDefault="00DD1531" w:rsidP="00DD1531">
      <w:pPr>
        <w:rPr>
          <w:rFonts w:ascii="Arial" w:hAnsi="Arial" w:cs="Arial"/>
          <w:color w:val="0000FF"/>
          <w:sz w:val="22"/>
          <w:szCs w:val="22"/>
        </w:rPr>
      </w:pPr>
    </w:p>
    <w:p w:rsidR="00DD1531" w:rsidRDefault="00DD1531" w:rsidP="00006899">
      <w:pPr>
        <w:rPr>
          <w:rFonts w:ascii="Arial" w:hAnsi="Arial" w:cs="Arial"/>
          <w:sz w:val="22"/>
          <w:szCs w:val="22"/>
        </w:rPr>
      </w:pPr>
      <w:r w:rsidRPr="00C632AF">
        <w:rPr>
          <w:rFonts w:ascii="Arial" w:hAnsi="Arial" w:cs="Arial"/>
          <w:sz w:val="22"/>
          <w:szCs w:val="22"/>
        </w:rPr>
        <w:t xml:space="preserve">W okresie sprawozdawczym </w:t>
      </w:r>
      <w:r>
        <w:rPr>
          <w:rFonts w:ascii="Arial" w:hAnsi="Arial" w:cs="Arial"/>
          <w:sz w:val="22"/>
          <w:szCs w:val="22"/>
        </w:rPr>
        <w:t>2017/2018 prze</w:t>
      </w:r>
      <w:r w:rsidRPr="00C632AF">
        <w:rPr>
          <w:rFonts w:ascii="Arial" w:hAnsi="Arial" w:cs="Arial"/>
          <w:sz w:val="22"/>
          <w:szCs w:val="22"/>
        </w:rPr>
        <w:t>prowadzono następujące działania:</w:t>
      </w:r>
    </w:p>
    <w:p w:rsidR="00DD1531" w:rsidRPr="00C632AF" w:rsidRDefault="00DD1531" w:rsidP="00006899">
      <w:pPr>
        <w:rPr>
          <w:rFonts w:ascii="Arial" w:hAnsi="Arial" w:cs="Arial"/>
          <w:bCs/>
          <w:sz w:val="22"/>
          <w:szCs w:val="22"/>
        </w:rPr>
      </w:pPr>
    </w:p>
    <w:p w:rsidR="00DD1531" w:rsidRPr="00C03D7C" w:rsidRDefault="00DD1531" w:rsidP="00006899">
      <w:pPr>
        <w:spacing w:after="120"/>
        <w:rPr>
          <w:rFonts w:ascii="Arial" w:hAnsi="Arial" w:cs="Arial"/>
          <w:sz w:val="22"/>
          <w:szCs w:val="22"/>
        </w:rPr>
      </w:pPr>
      <w:r w:rsidRPr="00C632AF">
        <w:rPr>
          <w:rFonts w:ascii="Arial" w:hAnsi="Arial" w:cs="Arial"/>
          <w:bCs/>
          <w:sz w:val="22"/>
          <w:szCs w:val="22"/>
        </w:rPr>
        <w:t xml:space="preserve">- W okresie sprawozdawczym </w:t>
      </w:r>
      <w:r w:rsidRPr="00C632AF">
        <w:rPr>
          <w:rFonts w:ascii="Arial" w:hAnsi="Arial" w:cs="Arial"/>
          <w:sz w:val="22"/>
          <w:szCs w:val="22"/>
        </w:rPr>
        <w:t xml:space="preserve">odbyło się </w:t>
      </w:r>
      <w:r>
        <w:rPr>
          <w:rFonts w:ascii="Arial" w:hAnsi="Arial" w:cs="Arial"/>
          <w:sz w:val="22"/>
          <w:szCs w:val="22"/>
        </w:rPr>
        <w:t>pięć</w:t>
      </w:r>
      <w:r w:rsidRPr="00C63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posiedzeń</w:t>
      </w:r>
      <w:r w:rsidRPr="00C632AF">
        <w:rPr>
          <w:rFonts w:ascii="Arial" w:hAnsi="Arial" w:cs="Arial"/>
          <w:sz w:val="22"/>
          <w:szCs w:val="22"/>
        </w:rPr>
        <w:t xml:space="preserve"> Uczelnianej Rady </w:t>
      </w:r>
      <w:r>
        <w:rPr>
          <w:rFonts w:ascii="Arial" w:hAnsi="Arial" w:cs="Arial"/>
          <w:sz w:val="22"/>
          <w:szCs w:val="22"/>
        </w:rPr>
        <w:t xml:space="preserve">ds. </w:t>
      </w:r>
      <w:r w:rsidRPr="00C632AF">
        <w:rPr>
          <w:rFonts w:ascii="Arial" w:hAnsi="Arial" w:cs="Arial"/>
          <w:sz w:val="22"/>
          <w:szCs w:val="22"/>
        </w:rPr>
        <w:t>Jakości Kształcenia</w:t>
      </w:r>
      <w:r w:rsidR="003D005D">
        <w:rPr>
          <w:rFonts w:ascii="Arial" w:hAnsi="Arial" w:cs="Arial"/>
          <w:sz w:val="22"/>
          <w:szCs w:val="22"/>
        </w:rPr>
        <w:t xml:space="preserve"> (por. pkt. 4)</w:t>
      </w:r>
    </w:p>
    <w:p w:rsidR="00DD1531" w:rsidRDefault="00DD1531" w:rsidP="00006899">
      <w:pPr>
        <w:spacing w:after="120"/>
        <w:rPr>
          <w:rFonts w:ascii="Arial" w:hAnsi="Arial" w:cs="Arial"/>
          <w:sz w:val="22"/>
          <w:szCs w:val="22"/>
        </w:rPr>
      </w:pPr>
      <w:r w:rsidRPr="00C632A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Podczas posiedzeń URJK przedstawiano na bieżąco informacje na temat </w:t>
      </w:r>
      <w:r w:rsidR="0000689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planowanych zmian w Ustawie o szkolnictwie wyższym i nauce oraz związanych z nimi </w:t>
      </w:r>
      <w:r w:rsidR="0000689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projektów nowych rozporządzeń Ministerstwa Nauki i Szkolnictwa Wyższego.</w:t>
      </w:r>
    </w:p>
    <w:p w:rsidR="00DD1531" w:rsidRPr="00C632AF" w:rsidRDefault="00DD1531" w:rsidP="00006899">
      <w:pPr>
        <w:spacing w:after="120"/>
        <w:rPr>
          <w:rFonts w:ascii="Arial" w:hAnsi="Arial" w:cs="Arial"/>
          <w:sz w:val="22"/>
          <w:szCs w:val="22"/>
        </w:rPr>
      </w:pPr>
      <w:r w:rsidRPr="00C632AF">
        <w:rPr>
          <w:rFonts w:ascii="Arial" w:hAnsi="Arial" w:cs="Arial"/>
          <w:bCs/>
          <w:sz w:val="22"/>
          <w:szCs w:val="22"/>
        </w:rPr>
        <w:t>- Przygotowano Raport z Jakości Ks</w:t>
      </w:r>
      <w:r>
        <w:rPr>
          <w:rFonts w:ascii="Arial" w:hAnsi="Arial" w:cs="Arial"/>
          <w:bCs/>
          <w:sz w:val="22"/>
          <w:szCs w:val="22"/>
        </w:rPr>
        <w:t xml:space="preserve">ztałcenia za rok akademicki 2016/2017, który </w:t>
      </w:r>
      <w:r w:rsidR="00006899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zawierał podsumowanie ankietyzacji przeprowadzonej wśród kierowników zakładów, przedstawicieli minimum kadrowego oraz przedstawicie Kierunkowych Zespołów </w:t>
      </w:r>
      <w:r w:rsidR="00006899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Studenckich.</w:t>
      </w:r>
      <w:r w:rsidRPr="00C632AF">
        <w:rPr>
          <w:rFonts w:ascii="Arial" w:hAnsi="Arial" w:cs="Arial"/>
          <w:bCs/>
          <w:sz w:val="22"/>
          <w:szCs w:val="22"/>
        </w:rPr>
        <w:t xml:space="preserve"> </w:t>
      </w:r>
    </w:p>
    <w:p w:rsidR="00DD1531" w:rsidRDefault="00DD1531" w:rsidP="00006899">
      <w:pPr>
        <w:spacing w:after="12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632AF">
        <w:rPr>
          <w:rFonts w:ascii="Arial" w:hAnsi="Arial" w:cs="Arial"/>
          <w:sz w:val="22"/>
          <w:szCs w:val="22"/>
        </w:rPr>
        <w:t>Uczestniczono w tworzeniu</w:t>
      </w:r>
      <w:r>
        <w:rPr>
          <w:rFonts w:ascii="Arial" w:hAnsi="Arial" w:cs="Arial"/>
          <w:sz w:val="22"/>
          <w:szCs w:val="22"/>
        </w:rPr>
        <w:t xml:space="preserve"> i opiniowano</w:t>
      </w:r>
      <w:r w:rsidRPr="00C63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raport samooceny do </w:t>
      </w:r>
      <w:r w:rsidRPr="00C632AF">
        <w:rPr>
          <w:rFonts w:ascii="Arial" w:hAnsi="Arial" w:cs="Arial"/>
          <w:sz w:val="22"/>
          <w:szCs w:val="22"/>
        </w:rPr>
        <w:t>akredytacji PKA dla kierunku studiów Fizjoterapia, I stopień, profil praktyczny.</w:t>
      </w:r>
      <w:r>
        <w:rPr>
          <w:rFonts w:ascii="Arial" w:hAnsi="Arial" w:cs="Arial"/>
          <w:sz w:val="22"/>
          <w:szCs w:val="22"/>
        </w:rPr>
        <w:t xml:space="preserve"> Brano udział w wizytacji PKA na kierunku Fizjoterapia w październiku 2017 r.</w:t>
      </w:r>
      <w:r w:rsidR="003D005D">
        <w:rPr>
          <w:rFonts w:ascii="Arial" w:hAnsi="Arial" w:cs="Arial"/>
          <w:sz w:val="22"/>
          <w:szCs w:val="22"/>
        </w:rPr>
        <w:t xml:space="preserve"> (por. pkt. 5)</w:t>
      </w:r>
    </w:p>
    <w:p w:rsidR="00DD1531" w:rsidRPr="00C632AF" w:rsidRDefault="00DD1531" w:rsidP="00006899">
      <w:pPr>
        <w:spacing w:after="120"/>
        <w:rPr>
          <w:rFonts w:ascii="Arial" w:hAnsi="Arial" w:cs="Arial"/>
          <w:sz w:val="22"/>
          <w:szCs w:val="22"/>
        </w:rPr>
      </w:pPr>
      <w:r w:rsidRPr="00C632AF">
        <w:rPr>
          <w:rFonts w:ascii="Arial" w:hAnsi="Arial" w:cs="Arial"/>
          <w:sz w:val="22"/>
          <w:szCs w:val="22"/>
        </w:rPr>
        <w:t xml:space="preserve">- W okresie sprawozdawczym opracowano nowe formularze PPK </w:t>
      </w:r>
      <w:r w:rsidR="00CC722D">
        <w:rPr>
          <w:rFonts w:ascii="Arial" w:hAnsi="Arial" w:cs="Arial"/>
          <w:sz w:val="22"/>
          <w:szCs w:val="22"/>
        </w:rPr>
        <w:t>(dla kierowników zakładów),</w:t>
      </w:r>
      <w:r w:rsidRPr="00C632AF">
        <w:rPr>
          <w:rFonts w:ascii="Arial" w:hAnsi="Arial" w:cs="Arial"/>
          <w:sz w:val="22"/>
          <w:szCs w:val="22"/>
        </w:rPr>
        <w:t xml:space="preserve"> OMiK </w:t>
      </w:r>
      <w:r w:rsidR="00CC722D">
        <w:rPr>
          <w:rFonts w:ascii="Arial" w:hAnsi="Arial" w:cs="Arial"/>
          <w:sz w:val="22"/>
          <w:szCs w:val="22"/>
        </w:rPr>
        <w:t>(dla minimum kadrowego) oraz zmieniono formularz dla Kierunk</w:t>
      </w:r>
      <w:r w:rsidR="00CC722D">
        <w:rPr>
          <w:rFonts w:ascii="Arial" w:hAnsi="Arial" w:cs="Arial"/>
          <w:sz w:val="22"/>
          <w:szCs w:val="22"/>
        </w:rPr>
        <w:t>o</w:t>
      </w:r>
      <w:r w:rsidR="00832741">
        <w:rPr>
          <w:rFonts w:ascii="Arial" w:hAnsi="Arial" w:cs="Arial"/>
          <w:sz w:val="22"/>
          <w:szCs w:val="22"/>
        </w:rPr>
        <w:t>wych Zespołów Studenckich. A</w:t>
      </w:r>
      <w:r>
        <w:rPr>
          <w:rFonts w:ascii="Arial" w:hAnsi="Arial" w:cs="Arial"/>
          <w:sz w:val="22"/>
          <w:szCs w:val="22"/>
        </w:rPr>
        <w:t xml:space="preserve">nkiety </w:t>
      </w:r>
      <w:r w:rsidR="00832741">
        <w:rPr>
          <w:rFonts w:ascii="Arial" w:hAnsi="Arial" w:cs="Arial"/>
          <w:sz w:val="22"/>
          <w:szCs w:val="22"/>
        </w:rPr>
        <w:t xml:space="preserve">przeprowadzono </w:t>
      </w:r>
      <w:r>
        <w:rPr>
          <w:rFonts w:ascii="Arial" w:hAnsi="Arial" w:cs="Arial"/>
          <w:sz w:val="22"/>
          <w:szCs w:val="22"/>
        </w:rPr>
        <w:t>na przełomie listopada i grudnia 2017 r.</w:t>
      </w:r>
      <w:r w:rsidR="00832741">
        <w:rPr>
          <w:rFonts w:ascii="Arial" w:hAnsi="Arial" w:cs="Arial"/>
          <w:sz w:val="22"/>
          <w:szCs w:val="22"/>
        </w:rPr>
        <w:t xml:space="preserve"> oraz przygotowan</w:t>
      </w:r>
      <w:r w:rsidR="003D005D">
        <w:rPr>
          <w:rFonts w:ascii="Arial" w:hAnsi="Arial" w:cs="Arial"/>
          <w:sz w:val="22"/>
          <w:szCs w:val="22"/>
        </w:rPr>
        <w:t>o raport z opracowanych wyników (por. pkt. 6)</w:t>
      </w:r>
    </w:p>
    <w:p w:rsidR="00DD1531" w:rsidRPr="00333E0C" w:rsidRDefault="00CF6BA7" w:rsidP="0000689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Dział jakości Kształcenia opiniował</w:t>
      </w:r>
      <w:r w:rsidR="00DD1531">
        <w:rPr>
          <w:rFonts w:ascii="Arial" w:hAnsi="Arial" w:cs="Arial"/>
          <w:sz w:val="22"/>
          <w:szCs w:val="22"/>
        </w:rPr>
        <w:t xml:space="preserve"> zmiany</w:t>
      </w:r>
      <w:r w:rsidR="00DD1531" w:rsidRPr="00C054B4">
        <w:rPr>
          <w:rFonts w:ascii="Arial" w:hAnsi="Arial" w:cs="Arial"/>
          <w:sz w:val="22"/>
          <w:szCs w:val="22"/>
        </w:rPr>
        <w:t xml:space="preserve"> w programach studiów (IAE, Praca </w:t>
      </w:r>
      <w:r w:rsidR="004F496C">
        <w:rPr>
          <w:rFonts w:ascii="Arial" w:hAnsi="Arial" w:cs="Arial"/>
          <w:sz w:val="22"/>
          <w:szCs w:val="22"/>
        </w:rPr>
        <w:br/>
      </w:r>
      <w:r w:rsidR="00DD1531" w:rsidRPr="00C054B4">
        <w:rPr>
          <w:rFonts w:ascii="Arial" w:hAnsi="Arial" w:cs="Arial"/>
          <w:sz w:val="22"/>
          <w:szCs w:val="22"/>
        </w:rPr>
        <w:t>socjalna</w:t>
      </w:r>
      <w:r w:rsidR="00DD1531">
        <w:rPr>
          <w:rFonts w:ascii="Arial" w:hAnsi="Arial" w:cs="Arial"/>
          <w:sz w:val="22"/>
          <w:szCs w:val="22"/>
        </w:rPr>
        <w:t>,</w:t>
      </w:r>
      <w:r w:rsidR="00DD1531" w:rsidRPr="00C054B4">
        <w:rPr>
          <w:rFonts w:ascii="Arial" w:hAnsi="Arial" w:cs="Arial"/>
          <w:sz w:val="22"/>
          <w:szCs w:val="22"/>
        </w:rPr>
        <w:t xml:space="preserve"> Administracja; IP, Elektronika i Telekomunikacja; IAE, zmiana wymiaru </w:t>
      </w:r>
      <w:r w:rsidR="004F496C">
        <w:rPr>
          <w:rFonts w:ascii="Arial" w:hAnsi="Arial" w:cs="Arial"/>
          <w:sz w:val="22"/>
          <w:szCs w:val="22"/>
        </w:rPr>
        <w:br/>
      </w:r>
      <w:r w:rsidR="00DD1531" w:rsidRPr="00C054B4">
        <w:rPr>
          <w:rFonts w:ascii="Arial" w:hAnsi="Arial" w:cs="Arial"/>
          <w:sz w:val="22"/>
          <w:szCs w:val="22"/>
        </w:rPr>
        <w:t xml:space="preserve">praktyk </w:t>
      </w:r>
      <w:r w:rsidR="00DD1531" w:rsidRPr="00333E0C">
        <w:rPr>
          <w:rFonts w:ascii="Arial" w:hAnsi="Arial" w:cs="Arial"/>
          <w:sz w:val="22"/>
          <w:szCs w:val="22"/>
        </w:rPr>
        <w:t>zawodowych; IH, planowany kierunek Pedagogika, studia II stopnia, efekty kształcenia; IMP, Ochrona Środowiska, zmiana nazwy specjalności).</w:t>
      </w:r>
    </w:p>
    <w:p w:rsidR="00DD1531" w:rsidRDefault="00DD1531" w:rsidP="00006899">
      <w:pPr>
        <w:spacing w:after="120"/>
        <w:rPr>
          <w:rFonts w:ascii="Arial" w:hAnsi="Arial" w:cs="Arial"/>
          <w:sz w:val="22"/>
          <w:szCs w:val="22"/>
        </w:rPr>
      </w:pPr>
      <w:r w:rsidRPr="00333E0C">
        <w:rPr>
          <w:rFonts w:ascii="Arial" w:hAnsi="Arial" w:cs="Arial"/>
          <w:sz w:val="22"/>
          <w:szCs w:val="22"/>
        </w:rPr>
        <w:t>- W okresie sprawozdawczym</w:t>
      </w:r>
      <w:r w:rsidR="00006899">
        <w:rPr>
          <w:rFonts w:ascii="Arial" w:hAnsi="Arial" w:cs="Arial"/>
          <w:sz w:val="22"/>
          <w:szCs w:val="22"/>
        </w:rPr>
        <w:t xml:space="preserve"> pracownicy Działu Jakości Kształcenia</w:t>
      </w:r>
      <w:r w:rsidRPr="00333E0C">
        <w:rPr>
          <w:rFonts w:ascii="Arial" w:hAnsi="Arial" w:cs="Arial"/>
          <w:sz w:val="22"/>
          <w:szCs w:val="22"/>
        </w:rPr>
        <w:t xml:space="preserve"> </w:t>
      </w:r>
      <w:r w:rsidR="00006899">
        <w:rPr>
          <w:rFonts w:ascii="Arial" w:hAnsi="Arial" w:cs="Arial"/>
          <w:sz w:val="22"/>
          <w:szCs w:val="22"/>
        </w:rPr>
        <w:t>prowadzili</w:t>
      </w:r>
      <w:r w:rsidR="00FD4790">
        <w:rPr>
          <w:rFonts w:ascii="Arial" w:hAnsi="Arial" w:cs="Arial"/>
          <w:sz w:val="22"/>
          <w:szCs w:val="22"/>
        </w:rPr>
        <w:t xml:space="preserve"> </w:t>
      </w:r>
      <w:r w:rsidR="00006899">
        <w:rPr>
          <w:rFonts w:ascii="Arial" w:hAnsi="Arial" w:cs="Arial"/>
          <w:sz w:val="22"/>
          <w:szCs w:val="22"/>
        </w:rPr>
        <w:br/>
        <w:t>indywidualne</w:t>
      </w:r>
      <w:r w:rsidR="00FD4790">
        <w:rPr>
          <w:rFonts w:ascii="Arial" w:hAnsi="Arial" w:cs="Arial"/>
          <w:sz w:val="22"/>
          <w:szCs w:val="22"/>
        </w:rPr>
        <w:t xml:space="preserve"> konsultacje z Dyrektorami Instytutów, Instytutowymi Koordynatorami ds. Jakości Kształcenia, a także z </w:t>
      </w:r>
      <w:r w:rsidR="00FD4790" w:rsidRPr="00333E0C">
        <w:rPr>
          <w:rFonts w:ascii="Arial" w:hAnsi="Arial" w:cs="Arial"/>
          <w:sz w:val="22"/>
          <w:szCs w:val="22"/>
        </w:rPr>
        <w:t>nauczycie</w:t>
      </w:r>
      <w:r w:rsidR="00FD4790">
        <w:rPr>
          <w:rFonts w:ascii="Arial" w:hAnsi="Arial" w:cs="Arial"/>
          <w:sz w:val="22"/>
          <w:szCs w:val="22"/>
        </w:rPr>
        <w:t>lami</w:t>
      </w:r>
      <w:r w:rsidR="00FD4790" w:rsidRPr="00333E0C">
        <w:rPr>
          <w:rFonts w:ascii="Arial" w:hAnsi="Arial" w:cs="Arial"/>
          <w:sz w:val="22"/>
          <w:szCs w:val="22"/>
        </w:rPr>
        <w:t xml:space="preserve"> akademic</w:t>
      </w:r>
      <w:r w:rsidR="00FD4790">
        <w:rPr>
          <w:rFonts w:ascii="Arial" w:hAnsi="Arial" w:cs="Arial"/>
          <w:sz w:val="22"/>
          <w:szCs w:val="22"/>
        </w:rPr>
        <w:t>kimi</w:t>
      </w:r>
      <w:r w:rsidRPr="00333E0C">
        <w:rPr>
          <w:rFonts w:ascii="Arial" w:hAnsi="Arial" w:cs="Arial"/>
          <w:sz w:val="22"/>
          <w:szCs w:val="22"/>
        </w:rPr>
        <w:t>.</w:t>
      </w:r>
    </w:p>
    <w:p w:rsidR="00DD1531" w:rsidRDefault="00DD1531" w:rsidP="0000689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Kontynuowano działania w ramach międzynarodowego projektu BuildPHE we </w:t>
      </w:r>
      <w:r w:rsidR="0000689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współpracy z Działem Współpracy z Zagranicą. </w:t>
      </w:r>
      <w:r w:rsidRPr="00A82A61">
        <w:rPr>
          <w:rFonts w:ascii="Arial" w:hAnsi="Arial" w:cs="Arial"/>
          <w:sz w:val="22"/>
          <w:szCs w:val="22"/>
        </w:rPr>
        <w:t xml:space="preserve">Projekt zakończono w grudniu 2017 r. W dniu 7 grudnia w PWSZ w Tarnowie odbyła się ogólnopolska konferencja </w:t>
      </w:r>
      <w:r w:rsidR="00006899">
        <w:rPr>
          <w:rFonts w:ascii="Arial" w:hAnsi="Arial" w:cs="Arial"/>
          <w:sz w:val="22"/>
          <w:szCs w:val="22"/>
        </w:rPr>
        <w:br/>
      </w:r>
      <w:r w:rsidRPr="00A82A61">
        <w:rPr>
          <w:rStyle w:val="Pogrubienie"/>
          <w:rFonts w:ascii="Arial" w:hAnsi="Arial" w:cs="Arial"/>
          <w:b w:val="0"/>
          <w:sz w:val="22"/>
          <w:szCs w:val="22"/>
        </w:rPr>
        <w:t xml:space="preserve">„Budowanie potencjału wyższego szkolnictwa zawodowego w Europie: narzędzia </w:t>
      </w:r>
      <w:r w:rsidR="004F496C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A82A61">
        <w:rPr>
          <w:rStyle w:val="Pogrubienie"/>
          <w:rFonts w:ascii="Arial" w:hAnsi="Arial" w:cs="Arial"/>
          <w:b w:val="0"/>
          <w:sz w:val="22"/>
          <w:szCs w:val="22"/>
        </w:rPr>
        <w:t>samooceny i przykłady dobrej praktyki</w:t>
      </w:r>
      <w:r>
        <w:rPr>
          <w:rStyle w:val="Pogrubienie"/>
          <w:rFonts w:ascii="Arial" w:hAnsi="Arial" w:cs="Arial"/>
          <w:b w:val="0"/>
          <w:sz w:val="22"/>
          <w:szCs w:val="22"/>
        </w:rPr>
        <w:t>”. Projekt B</w:t>
      </w:r>
      <w:r w:rsidRPr="00A82A61">
        <w:rPr>
          <w:rFonts w:ascii="Arial" w:hAnsi="Arial" w:cs="Arial"/>
          <w:sz w:val="22"/>
          <w:szCs w:val="22"/>
        </w:rPr>
        <w:t>uildPHE</w:t>
      </w:r>
      <w:r>
        <w:rPr>
          <w:rFonts w:ascii="Arial" w:hAnsi="Arial" w:cs="Arial"/>
          <w:sz w:val="22"/>
          <w:szCs w:val="22"/>
        </w:rPr>
        <w:t xml:space="preserve"> koordynowany był przez Pełnomocnika Rektora ds. Jakości Kształcenia i Internacjonalizacji </w:t>
      </w:r>
      <w:r w:rsidR="004F496C">
        <w:rPr>
          <w:rFonts w:ascii="Arial" w:hAnsi="Arial" w:cs="Arial"/>
          <w:sz w:val="22"/>
          <w:szCs w:val="22"/>
        </w:rPr>
        <w:t>dr hab</w:t>
      </w:r>
      <w:r>
        <w:rPr>
          <w:rFonts w:ascii="Arial" w:hAnsi="Arial" w:cs="Arial"/>
          <w:sz w:val="22"/>
          <w:szCs w:val="22"/>
        </w:rPr>
        <w:t>. M</w:t>
      </w:r>
      <w:r w:rsidR="004F496C">
        <w:rPr>
          <w:rFonts w:ascii="Arial" w:hAnsi="Arial" w:cs="Arial"/>
          <w:sz w:val="22"/>
          <w:szCs w:val="22"/>
        </w:rPr>
        <w:t>arka</w:t>
      </w:r>
      <w:r>
        <w:rPr>
          <w:rFonts w:ascii="Arial" w:hAnsi="Arial" w:cs="Arial"/>
          <w:sz w:val="22"/>
          <w:szCs w:val="22"/>
        </w:rPr>
        <w:t xml:space="preserve"> Frankowicza.</w:t>
      </w:r>
    </w:p>
    <w:p w:rsidR="00DD1531" w:rsidRPr="00A82A61" w:rsidRDefault="00DD1531" w:rsidP="0000689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Współpracowano z Zespołem ds. Audytu Jakości Kształcenia.</w:t>
      </w:r>
    </w:p>
    <w:p w:rsidR="00DD1531" w:rsidRPr="00C632AF" w:rsidRDefault="00DD1531" w:rsidP="00DD153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60BDA" w:rsidRDefault="00660BDA" w:rsidP="00DD1531">
      <w:pPr>
        <w:rPr>
          <w:rFonts w:ascii="Arial" w:hAnsi="Arial" w:cs="Arial"/>
          <w:b/>
          <w:sz w:val="22"/>
          <w:szCs w:val="22"/>
        </w:rPr>
      </w:pPr>
    </w:p>
    <w:p w:rsidR="00660BDA" w:rsidRDefault="00660BDA" w:rsidP="00DD1531">
      <w:pPr>
        <w:rPr>
          <w:rFonts w:ascii="Arial" w:hAnsi="Arial" w:cs="Arial"/>
          <w:b/>
          <w:sz w:val="22"/>
          <w:szCs w:val="22"/>
        </w:rPr>
      </w:pPr>
    </w:p>
    <w:p w:rsidR="00DD1531" w:rsidRPr="0023214B" w:rsidRDefault="00DD1531" w:rsidP="00DD1531">
      <w:pPr>
        <w:rPr>
          <w:rFonts w:ascii="Arial" w:hAnsi="Arial" w:cs="Arial"/>
          <w:b/>
          <w:sz w:val="22"/>
          <w:szCs w:val="22"/>
        </w:rPr>
      </w:pPr>
      <w:r w:rsidRPr="0023214B">
        <w:rPr>
          <w:rFonts w:ascii="Arial" w:hAnsi="Arial" w:cs="Arial"/>
          <w:b/>
          <w:sz w:val="22"/>
          <w:szCs w:val="22"/>
        </w:rPr>
        <w:t>4. Lista posiedzeń URJK.</w:t>
      </w:r>
    </w:p>
    <w:p w:rsidR="00DD1531" w:rsidRPr="00D8202F" w:rsidRDefault="00DD1531" w:rsidP="00DD1531">
      <w:pPr>
        <w:rPr>
          <w:rFonts w:ascii="Arial" w:hAnsi="Arial" w:cs="Arial"/>
          <w:b/>
          <w:color w:val="0000FF"/>
          <w:sz w:val="22"/>
          <w:szCs w:val="22"/>
        </w:rPr>
      </w:pPr>
    </w:p>
    <w:p w:rsidR="00DD1531" w:rsidRPr="006006F4" w:rsidRDefault="00DD1531" w:rsidP="00DD1531">
      <w:pPr>
        <w:outlineLvl w:val="0"/>
        <w:rPr>
          <w:rFonts w:ascii="Arial" w:hAnsi="Arial" w:cs="Arial"/>
          <w:sz w:val="22"/>
          <w:szCs w:val="22"/>
        </w:rPr>
      </w:pPr>
      <w:r w:rsidRPr="006006F4">
        <w:rPr>
          <w:rFonts w:ascii="Arial" w:hAnsi="Arial" w:cs="Arial"/>
          <w:sz w:val="22"/>
          <w:szCs w:val="22"/>
        </w:rPr>
        <w:t xml:space="preserve">W okresie sprawozdawczym odbyło się 5 posiedzeń Uczelnianej Rady </w:t>
      </w:r>
      <w:r>
        <w:rPr>
          <w:rFonts w:ascii="Arial" w:hAnsi="Arial" w:cs="Arial"/>
          <w:sz w:val="22"/>
          <w:szCs w:val="22"/>
        </w:rPr>
        <w:t>ds.</w:t>
      </w:r>
    </w:p>
    <w:p w:rsidR="00DD1531" w:rsidRPr="006006F4" w:rsidRDefault="00DD1531" w:rsidP="00DD1531">
      <w:pPr>
        <w:outlineLvl w:val="0"/>
        <w:rPr>
          <w:rFonts w:ascii="Arial" w:hAnsi="Arial" w:cs="Arial"/>
          <w:bCs/>
          <w:sz w:val="22"/>
          <w:szCs w:val="22"/>
        </w:rPr>
      </w:pPr>
      <w:r w:rsidRPr="006006F4">
        <w:rPr>
          <w:rFonts w:ascii="Arial" w:hAnsi="Arial" w:cs="Arial"/>
          <w:sz w:val="22"/>
          <w:szCs w:val="22"/>
        </w:rPr>
        <w:t>Jakości Kształcenia:</w:t>
      </w:r>
    </w:p>
    <w:p w:rsidR="00DD1531" w:rsidRPr="00D8202F" w:rsidRDefault="00DD1531" w:rsidP="00DD1531">
      <w:pPr>
        <w:rPr>
          <w:rFonts w:ascii="Arial" w:hAnsi="Arial" w:cs="Arial"/>
          <w:bCs/>
          <w:sz w:val="22"/>
          <w:szCs w:val="22"/>
        </w:rPr>
      </w:pPr>
      <w:r w:rsidRPr="00D8202F">
        <w:rPr>
          <w:rFonts w:ascii="Arial" w:hAnsi="Arial" w:cs="Arial"/>
          <w:b/>
          <w:bCs/>
          <w:sz w:val="22"/>
          <w:szCs w:val="22"/>
        </w:rPr>
        <w:lastRenderedPageBreak/>
        <w:t>I Posiedzenie Uczelnianej Rady Jakości Kształcenia</w:t>
      </w:r>
      <w:r w:rsidRPr="00D8202F">
        <w:rPr>
          <w:rFonts w:ascii="Arial" w:hAnsi="Arial" w:cs="Arial"/>
          <w:b/>
          <w:bCs/>
          <w:sz w:val="22"/>
          <w:szCs w:val="22"/>
        </w:rPr>
        <w:br/>
        <w:t>20.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10.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2017</w:t>
      </w:r>
    </w:p>
    <w:p w:rsidR="00A701C0" w:rsidRDefault="00A701C0" w:rsidP="00DD1531">
      <w:pPr>
        <w:rPr>
          <w:rFonts w:ascii="Arial" w:hAnsi="Arial" w:cs="Arial"/>
          <w:bCs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bCs/>
          <w:sz w:val="22"/>
          <w:szCs w:val="22"/>
        </w:rPr>
        <w:t>Program Posiedzenia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Informacje o Ustawie 2.o oraz o</w:t>
      </w:r>
      <w:r w:rsidRPr="00D8202F">
        <w:rPr>
          <w:rFonts w:ascii="Arial" w:hAnsi="Arial" w:cs="Arial"/>
          <w:sz w:val="22"/>
          <w:szCs w:val="22"/>
        </w:rPr>
        <w:t xml:space="preserve"> projekcie BuildPHE i działaniach EURASHE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2. Plan działań projakościowych na rok 2017/18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3. Dyskusja, wolne wnioski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4. Ustalenie harmonogramu spotkań na semestr zimowy 2017/18.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bCs/>
          <w:sz w:val="22"/>
          <w:szCs w:val="22"/>
        </w:rPr>
      </w:pPr>
      <w:r w:rsidRPr="00D8202F">
        <w:rPr>
          <w:rFonts w:ascii="Arial" w:hAnsi="Arial" w:cs="Arial"/>
          <w:b/>
          <w:bCs/>
          <w:sz w:val="22"/>
          <w:szCs w:val="22"/>
        </w:rPr>
        <w:t>II Posiedzenie  Uczelnianej Rady Jakości Kształcenia</w:t>
      </w:r>
      <w:r w:rsidRPr="00D8202F">
        <w:rPr>
          <w:rFonts w:ascii="Arial" w:hAnsi="Arial" w:cs="Arial"/>
          <w:b/>
          <w:bCs/>
          <w:sz w:val="22"/>
          <w:szCs w:val="22"/>
        </w:rPr>
        <w:br/>
        <w:t>14.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11.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2017</w:t>
      </w:r>
    </w:p>
    <w:p w:rsidR="00A701C0" w:rsidRDefault="00A701C0" w:rsidP="00DD1531">
      <w:pPr>
        <w:rPr>
          <w:rFonts w:ascii="Arial" w:hAnsi="Arial" w:cs="Arial"/>
          <w:bCs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bCs/>
          <w:sz w:val="22"/>
          <w:szCs w:val="22"/>
        </w:rPr>
        <w:t>Program Posiedzenia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1. Szczegółowe przedstawienie wzorów ankiet (OMiK, PPK2, KZS) zbierających dane do sprawozdania z działania USZJK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2. Zatwierdzenie wzorów ankiet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3. Informacja o konferencji upowszechniającej rezultaty projektu BuildPHE</w:t>
      </w:r>
    </w:p>
    <w:p w:rsidR="00DD1531" w:rsidRPr="00D8202F" w:rsidRDefault="00DD1531" w:rsidP="00DD1531">
      <w:pPr>
        <w:rPr>
          <w:rFonts w:ascii="Arial" w:hAnsi="Arial" w:cs="Arial"/>
          <w:color w:val="0000FF"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bCs/>
          <w:sz w:val="22"/>
          <w:szCs w:val="22"/>
        </w:rPr>
      </w:pPr>
      <w:r w:rsidRPr="00D8202F">
        <w:rPr>
          <w:rFonts w:ascii="Arial" w:hAnsi="Arial" w:cs="Arial"/>
          <w:b/>
          <w:bCs/>
          <w:sz w:val="22"/>
          <w:szCs w:val="22"/>
        </w:rPr>
        <w:t>III Posiedzenie Uczelnianej Rady Jakości Kształcenia</w:t>
      </w:r>
      <w:r w:rsidRPr="00D8202F">
        <w:rPr>
          <w:rFonts w:ascii="Arial" w:hAnsi="Arial" w:cs="Arial"/>
          <w:b/>
          <w:bCs/>
          <w:sz w:val="22"/>
          <w:szCs w:val="22"/>
        </w:rPr>
        <w:br/>
        <w:t>19.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12.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2017</w:t>
      </w:r>
    </w:p>
    <w:p w:rsidR="00A701C0" w:rsidRDefault="00A701C0" w:rsidP="00DD1531">
      <w:pPr>
        <w:rPr>
          <w:rFonts w:ascii="Arial" w:hAnsi="Arial" w:cs="Arial"/>
          <w:bCs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bCs/>
          <w:sz w:val="22"/>
          <w:szCs w:val="22"/>
        </w:rPr>
        <w:t>Program Posiedzenia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1. Przedstawienie programu posiedzenia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2. Przedstawienie struktury Raportu za rok 2016/2017 wraz z załącznikami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3. Szczegółowe omówienie ankiet OMiK, PPK2 i KZS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4. Ustalenie harmonogramu zatwierdzenia Raportu</w:t>
      </w:r>
    </w:p>
    <w:p w:rsidR="00DD1531" w:rsidRPr="00D8202F" w:rsidRDefault="00DD1531" w:rsidP="00DD1531">
      <w:pPr>
        <w:rPr>
          <w:rFonts w:ascii="Arial" w:hAnsi="Arial" w:cs="Arial"/>
          <w:color w:val="0000FF"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bCs/>
          <w:sz w:val="22"/>
          <w:szCs w:val="22"/>
        </w:rPr>
      </w:pPr>
      <w:r w:rsidRPr="00D8202F">
        <w:rPr>
          <w:rFonts w:ascii="Arial" w:hAnsi="Arial" w:cs="Arial"/>
          <w:b/>
          <w:bCs/>
          <w:sz w:val="22"/>
          <w:szCs w:val="22"/>
        </w:rPr>
        <w:t>IV Posiedzenie Uczelnianej Rady Jakości Kształcenia</w:t>
      </w:r>
      <w:r w:rsidRPr="00D8202F">
        <w:rPr>
          <w:rFonts w:ascii="Arial" w:hAnsi="Arial" w:cs="Arial"/>
          <w:b/>
          <w:bCs/>
          <w:sz w:val="22"/>
          <w:szCs w:val="22"/>
        </w:rPr>
        <w:br/>
        <w:t>09.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01.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2018</w:t>
      </w:r>
    </w:p>
    <w:p w:rsidR="00A701C0" w:rsidRDefault="00A701C0" w:rsidP="00DD1531">
      <w:pPr>
        <w:rPr>
          <w:rFonts w:ascii="Arial" w:hAnsi="Arial" w:cs="Arial"/>
          <w:bCs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bCs/>
          <w:sz w:val="22"/>
          <w:szCs w:val="22"/>
        </w:rPr>
        <w:t>Program Posiedzenia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1. Omówienie Raportu URJK za rok akademicki 2016/2017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2. Syntetyczne omówienie wyników ankiet PPK2, OMiK i KZS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3. Przedstawienie planu do realizacji przez DJK/URJK w roku akademickim 2017/2018</w:t>
      </w:r>
    </w:p>
    <w:p w:rsidR="00DD1531" w:rsidRPr="00D8202F" w:rsidRDefault="00DD1531" w:rsidP="00DD1531">
      <w:pPr>
        <w:rPr>
          <w:rFonts w:ascii="Arial" w:hAnsi="Arial" w:cs="Arial"/>
          <w:color w:val="0000FF"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Pr="00D8202F">
        <w:rPr>
          <w:rFonts w:ascii="Arial" w:hAnsi="Arial" w:cs="Arial"/>
          <w:b/>
          <w:bCs/>
          <w:sz w:val="22"/>
          <w:szCs w:val="22"/>
        </w:rPr>
        <w:t xml:space="preserve"> Posiedzenie Uczelnianej Rady Jakości Kształcenia</w:t>
      </w:r>
      <w:r w:rsidRPr="00D8202F">
        <w:rPr>
          <w:rFonts w:ascii="Arial" w:hAnsi="Arial" w:cs="Arial"/>
          <w:b/>
          <w:bCs/>
          <w:sz w:val="22"/>
          <w:szCs w:val="22"/>
        </w:rPr>
        <w:br/>
        <w:t>11.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06.</w:t>
      </w:r>
      <w:r w:rsidR="00660B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b/>
          <w:bCs/>
          <w:sz w:val="22"/>
          <w:szCs w:val="22"/>
        </w:rPr>
        <w:t>2018</w:t>
      </w:r>
    </w:p>
    <w:p w:rsidR="00A701C0" w:rsidRDefault="00A701C0" w:rsidP="00DD1531">
      <w:pPr>
        <w:rPr>
          <w:rFonts w:ascii="Arial" w:hAnsi="Arial" w:cs="Arial"/>
          <w:bCs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bCs/>
          <w:sz w:val="22"/>
          <w:szCs w:val="22"/>
        </w:rPr>
        <w:t>Program Posiedzenia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1. Informacja o projekcie Ustawy 2.0 i towarzyszących jej projektach rozporządzeń. Zalecenia do programów studiów.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2. Informacja o Sektorowych Ramach Kwalifikacji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3. Koncepcja raportu z działania systemu zapewniania jakości w PWSZ w roku akad</w:t>
      </w:r>
      <w:r w:rsidRPr="00D8202F">
        <w:rPr>
          <w:rFonts w:ascii="Arial" w:hAnsi="Arial" w:cs="Arial"/>
          <w:sz w:val="22"/>
          <w:szCs w:val="22"/>
        </w:rPr>
        <w:t>e</w:t>
      </w:r>
      <w:r w:rsidRPr="00D8202F">
        <w:rPr>
          <w:rFonts w:ascii="Arial" w:hAnsi="Arial" w:cs="Arial"/>
          <w:sz w:val="22"/>
          <w:szCs w:val="22"/>
        </w:rPr>
        <w:t>mickim 2017/18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4. Wolne wnioski</w:t>
      </w:r>
    </w:p>
    <w:p w:rsidR="00DD1531" w:rsidRPr="00D8202F" w:rsidRDefault="00DD1531" w:rsidP="00DD1531">
      <w:pPr>
        <w:rPr>
          <w:rFonts w:ascii="Arial" w:hAnsi="Arial" w:cs="Arial"/>
          <w:b/>
          <w:sz w:val="22"/>
          <w:szCs w:val="22"/>
        </w:rPr>
      </w:pPr>
      <w:r w:rsidRPr="00D8202F">
        <w:rPr>
          <w:rFonts w:ascii="Arial" w:hAnsi="Arial" w:cs="Arial"/>
          <w:color w:val="0000FF"/>
          <w:sz w:val="22"/>
          <w:szCs w:val="22"/>
        </w:rPr>
        <w:br/>
      </w:r>
      <w:r w:rsidRPr="00D8202F">
        <w:rPr>
          <w:rFonts w:ascii="Arial" w:hAnsi="Arial" w:cs="Arial"/>
          <w:sz w:val="22"/>
          <w:szCs w:val="22"/>
        </w:rPr>
        <w:t>Każde spotkanie zostało udokumentowane (nagranie, lista obecności, prezentacja P</w:t>
      </w:r>
      <w:r w:rsidRPr="00D8202F">
        <w:rPr>
          <w:rFonts w:ascii="Arial" w:hAnsi="Arial" w:cs="Arial"/>
          <w:sz w:val="22"/>
          <w:szCs w:val="22"/>
        </w:rPr>
        <w:t>o</w:t>
      </w:r>
      <w:r w:rsidRPr="00D8202F">
        <w:rPr>
          <w:rFonts w:ascii="Arial" w:hAnsi="Arial" w:cs="Arial"/>
          <w:sz w:val="22"/>
          <w:szCs w:val="22"/>
        </w:rPr>
        <w:t>wer Point przedstawiana na spotkaniu).</w:t>
      </w:r>
    </w:p>
    <w:p w:rsidR="00DD1531" w:rsidRPr="00D8202F" w:rsidRDefault="00DD1531" w:rsidP="00DD1531">
      <w:pPr>
        <w:pStyle w:val="Stopka"/>
        <w:rPr>
          <w:rFonts w:ascii="Arial" w:hAnsi="Arial" w:cs="Arial"/>
          <w:b/>
          <w:color w:val="0000FF"/>
          <w:sz w:val="22"/>
          <w:szCs w:val="22"/>
        </w:rPr>
      </w:pPr>
    </w:p>
    <w:p w:rsidR="00DD1531" w:rsidRPr="00D8202F" w:rsidRDefault="00DD1531" w:rsidP="00DD1531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Pr="00D8202F">
        <w:rPr>
          <w:rFonts w:ascii="Arial" w:hAnsi="Arial" w:cs="Arial"/>
          <w:b/>
          <w:bCs/>
          <w:sz w:val="22"/>
          <w:szCs w:val="22"/>
        </w:rPr>
        <w:t>Akredytacje</w:t>
      </w:r>
      <w:r>
        <w:rPr>
          <w:rFonts w:ascii="Arial" w:hAnsi="Arial" w:cs="Arial"/>
          <w:b/>
          <w:bCs/>
          <w:sz w:val="22"/>
          <w:szCs w:val="22"/>
        </w:rPr>
        <w:t xml:space="preserve"> PKA</w:t>
      </w:r>
      <w:r w:rsidRPr="00D8202F">
        <w:rPr>
          <w:rFonts w:ascii="Arial" w:hAnsi="Arial" w:cs="Arial"/>
          <w:b/>
          <w:bCs/>
          <w:sz w:val="22"/>
          <w:szCs w:val="22"/>
        </w:rPr>
        <w:t>:</w:t>
      </w:r>
    </w:p>
    <w:p w:rsidR="00DD1531" w:rsidRPr="00D8202F" w:rsidRDefault="00DD1531" w:rsidP="00DD1531">
      <w:pPr>
        <w:rPr>
          <w:rFonts w:ascii="Arial" w:hAnsi="Arial" w:cs="Arial"/>
          <w:bCs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bCs/>
          <w:sz w:val="22"/>
          <w:szCs w:val="22"/>
        </w:rPr>
        <w:t xml:space="preserve">W okresie sprawozdawczym w dniach 13-14 października 2017 r. akredytacji Polskiej Komisji Akredytacyjnej poddany został kierunek studiów </w:t>
      </w:r>
      <w:r w:rsidRPr="00D8202F">
        <w:rPr>
          <w:rFonts w:ascii="Arial" w:hAnsi="Arial" w:cs="Arial"/>
          <w:b/>
          <w:bCs/>
          <w:sz w:val="22"/>
          <w:szCs w:val="22"/>
        </w:rPr>
        <w:t>Fizjoterapia, studia I sto</w:t>
      </w:r>
      <w:r w:rsidRPr="00D8202F">
        <w:rPr>
          <w:rFonts w:ascii="Arial" w:hAnsi="Arial" w:cs="Arial"/>
          <w:b/>
          <w:bCs/>
          <w:sz w:val="22"/>
          <w:szCs w:val="22"/>
        </w:rPr>
        <w:t>p</w:t>
      </w:r>
      <w:r w:rsidRPr="00D8202F">
        <w:rPr>
          <w:rFonts w:ascii="Arial" w:hAnsi="Arial" w:cs="Arial"/>
          <w:b/>
          <w:bCs/>
          <w:sz w:val="22"/>
          <w:szCs w:val="22"/>
        </w:rPr>
        <w:t>nia.</w:t>
      </w:r>
      <w:r w:rsidRPr="00D8202F">
        <w:rPr>
          <w:rFonts w:ascii="Arial" w:hAnsi="Arial" w:cs="Arial"/>
          <w:bCs/>
          <w:sz w:val="22"/>
          <w:szCs w:val="22"/>
        </w:rPr>
        <w:t xml:space="preserve"> </w:t>
      </w:r>
      <w:r w:rsidRPr="00D8202F">
        <w:rPr>
          <w:rFonts w:ascii="Arial" w:hAnsi="Arial" w:cs="Arial"/>
          <w:sz w:val="22"/>
          <w:szCs w:val="22"/>
        </w:rPr>
        <w:t>Zarówno kierunek Fizjoterapia, jak i Wewnętrzny System Zapewnienia Jakości PWSZ w Tarnowie zostały pozytywnie ocenione przez PKA.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D36141" w:rsidRDefault="00DD1531" w:rsidP="00DD1531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</w:t>
      </w:r>
      <w:r w:rsidRPr="00D36141">
        <w:rPr>
          <w:rFonts w:ascii="Arial" w:hAnsi="Arial" w:cs="Arial"/>
          <w:b/>
          <w:sz w:val="22"/>
          <w:szCs w:val="22"/>
        </w:rPr>
        <w:t>nkiet</w:t>
      </w:r>
      <w:r>
        <w:rPr>
          <w:rFonts w:ascii="Arial" w:hAnsi="Arial" w:cs="Arial"/>
          <w:b/>
          <w:sz w:val="22"/>
          <w:szCs w:val="22"/>
        </w:rPr>
        <w:t>y</w:t>
      </w:r>
      <w:r w:rsidRPr="00D36141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rzeprowadzone</w:t>
      </w:r>
      <w:r w:rsidRPr="00D36141">
        <w:rPr>
          <w:rFonts w:ascii="Arial" w:hAnsi="Arial" w:cs="Arial"/>
          <w:b/>
          <w:sz w:val="22"/>
          <w:szCs w:val="22"/>
        </w:rPr>
        <w:t xml:space="preserve"> w semestrze zimowym roku akademickiego 2017/2018</w:t>
      </w: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</w:p>
    <w:p w:rsidR="00DD1531" w:rsidRPr="00D8202F" w:rsidRDefault="00DD1531" w:rsidP="00DD1531">
      <w:pPr>
        <w:rPr>
          <w:rFonts w:ascii="Arial" w:hAnsi="Arial" w:cs="Arial"/>
          <w:sz w:val="22"/>
          <w:szCs w:val="22"/>
        </w:rPr>
      </w:pPr>
      <w:r w:rsidRPr="00D8202F">
        <w:rPr>
          <w:rFonts w:ascii="Arial" w:hAnsi="Arial" w:cs="Arial"/>
          <w:sz w:val="22"/>
          <w:szCs w:val="22"/>
        </w:rPr>
        <w:t>W listopadzie i grudniu 2017 zebrano dane, które posłużyły do sporządzenia raportu. Wykorzystano 3 formularze elektroniczne:</w:t>
      </w:r>
    </w:p>
    <w:p w:rsidR="00DD1531" w:rsidRPr="00D8202F" w:rsidRDefault="00DD1531" w:rsidP="00DD1531">
      <w:pPr>
        <w:pStyle w:val="Akapitzlist2"/>
        <w:numPr>
          <w:ilvl w:val="0"/>
          <w:numId w:val="42"/>
        </w:numPr>
        <w:spacing w:after="0" w:line="100" w:lineRule="atLeast"/>
        <w:rPr>
          <w:rFonts w:ascii="Arial" w:hAnsi="Arial" w:cs="Arial"/>
        </w:rPr>
      </w:pPr>
      <w:r w:rsidRPr="00D8202F">
        <w:rPr>
          <w:rFonts w:ascii="Arial" w:hAnsi="Arial" w:cs="Arial"/>
        </w:rPr>
        <w:t xml:space="preserve">Formularz PPK2 (charakterystyka kierunków studiów); </w:t>
      </w:r>
    </w:p>
    <w:p w:rsidR="00DD1531" w:rsidRPr="00D8202F" w:rsidRDefault="00DD1531" w:rsidP="00DD1531">
      <w:pPr>
        <w:pStyle w:val="Akapitzlist2"/>
        <w:numPr>
          <w:ilvl w:val="0"/>
          <w:numId w:val="42"/>
        </w:numPr>
        <w:spacing w:after="0" w:line="100" w:lineRule="atLeast"/>
        <w:rPr>
          <w:rFonts w:ascii="Arial" w:hAnsi="Arial" w:cs="Arial"/>
        </w:rPr>
      </w:pPr>
      <w:r w:rsidRPr="00D8202F">
        <w:rPr>
          <w:rFonts w:ascii="Arial" w:hAnsi="Arial" w:cs="Arial"/>
        </w:rPr>
        <w:t xml:space="preserve">Formularz OMIK (opinia osób z minimum kadrowego nt. realizacji efektów kształcenia); </w:t>
      </w:r>
    </w:p>
    <w:p w:rsidR="00DD1531" w:rsidRPr="00D8202F" w:rsidRDefault="00DD1531" w:rsidP="00DD1531">
      <w:pPr>
        <w:pStyle w:val="Akapitzlist2"/>
        <w:numPr>
          <w:ilvl w:val="0"/>
          <w:numId w:val="42"/>
        </w:numPr>
        <w:spacing w:after="0" w:line="100" w:lineRule="atLeast"/>
        <w:rPr>
          <w:rFonts w:ascii="Arial" w:hAnsi="Arial" w:cs="Arial"/>
        </w:rPr>
      </w:pPr>
      <w:r w:rsidRPr="00D8202F">
        <w:rPr>
          <w:rFonts w:ascii="Arial" w:hAnsi="Arial" w:cs="Arial"/>
        </w:rPr>
        <w:t xml:space="preserve">Formularz KZS (dla członków Kierunkowych Zespołów Studenckich). </w:t>
      </w:r>
    </w:p>
    <w:p w:rsidR="00DD1531" w:rsidRPr="00D8202F" w:rsidRDefault="00DD1531" w:rsidP="00DD1531">
      <w:pPr>
        <w:pStyle w:val="Akapitzlist2"/>
        <w:spacing w:after="0" w:line="100" w:lineRule="atLeast"/>
        <w:ind w:left="0"/>
        <w:rPr>
          <w:rFonts w:ascii="Arial" w:hAnsi="Arial" w:cs="Arial"/>
        </w:rPr>
      </w:pPr>
    </w:p>
    <w:p w:rsidR="00DD1531" w:rsidRDefault="00DD1531" w:rsidP="00DD1531">
      <w:pPr>
        <w:pStyle w:val="Akapitzlist2"/>
        <w:spacing w:after="0" w:line="100" w:lineRule="atLeast"/>
        <w:ind w:left="0"/>
        <w:rPr>
          <w:rFonts w:ascii="Arial" w:hAnsi="Arial" w:cs="Arial"/>
        </w:rPr>
      </w:pPr>
      <w:r w:rsidRPr="00C55D0A">
        <w:rPr>
          <w:rFonts w:ascii="Arial" w:hAnsi="Arial" w:cs="Arial"/>
        </w:rPr>
        <w:t>Ankiety w większości zostały wypełnione bardzo rzetelnie i stanowią doskonały punkt wyjścia do działań projakościowych w roku akademickim 2017/18.</w:t>
      </w:r>
    </w:p>
    <w:p w:rsidR="00F722A3" w:rsidRPr="003D005D" w:rsidRDefault="00DD1531" w:rsidP="00DD1531">
      <w:pPr>
        <w:jc w:val="both"/>
        <w:rPr>
          <w:rFonts w:ascii="Century Gothic" w:hAnsi="Century Gothic" w:cs="Calibri"/>
          <w:sz w:val="22"/>
          <w:szCs w:val="22"/>
        </w:rPr>
      </w:pPr>
      <w:r w:rsidRPr="003D005D">
        <w:rPr>
          <w:rFonts w:ascii="Arial" w:hAnsi="Arial" w:cs="Arial"/>
          <w:sz w:val="22"/>
          <w:szCs w:val="22"/>
        </w:rPr>
        <w:t>Sporządzono syntetyczne zestawienie z przeprowadzonej ankietyzacji, które załączono w Raporcie z działalności URJK za rok akademicki 2016/17 zatwierdzonym Uchwała Senatu PWSZ w Tarnowie Nr 16/2018 z dnia 9 marca 2018 r.</w:t>
      </w:r>
      <w:r w:rsidR="003D005D">
        <w:rPr>
          <w:rFonts w:ascii="Arial" w:hAnsi="Arial" w:cs="Arial"/>
          <w:sz w:val="22"/>
          <w:szCs w:val="22"/>
        </w:rPr>
        <w:t xml:space="preserve"> Wyniki ankiet prezent</w:t>
      </w:r>
      <w:r w:rsidR="003D005D">
        <w:rPr>
          <w:rFonts w:ascii="Arial" w:hAnsi="Arial" w:cs="Arial"/>
          <w:sz w:val="22"/>
          <w:szCs w:val="22"/>
        </w:rPr>
        <w:t>o</w:t>
      </w:r>
      <w:r w:rsidR="003D005D">
        <w:rPr>
          <w:rFonts w:ascii="Arial" w:hAnsi="Arial" w:cs="Arial"/>
          <w:sz w:val="22"/>
          <w:szCs w:val="22"/>
        </w:rPr>
        <w:t>wane były na bieżąco podczas posiedzeń URJK.</w:t>
      </w: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</w:p>
    <w:p w:rsidR="00F722A3" w:rsidRPr="00962D9F" w:rsidRDefault="00F722A3" w:rsidP="002F23F3">
      <w:pPr>
        <w:rPr>
          <w:rFonts w:ascii="Century Gothic" w:hAnsi="Century Gothic"/>
          <w:sz w:val="22"/>
          <w:szCs w:val="22"/>
        </w:rPr>
      </w:pPr>
    </w:p>
    <w:sectPr w:rsidR="00F722A3" w:rsidRPr="00962D9F" w:rsidSect="00660BDA">
      <w:footerReference w:type="default" r:id="rId9"/>
      <w:headerReference w:type="first" r:id="rId10"/>
      <w:pgSz w:w="11906" w:h="16838" w:code="9"/>
      <w:pgMar w:top="1418" w:right="1134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F6" w:rsidRDefault="00A36AF6">
      <w:r>
        <w:separator/>
      </w:r>
    </w:p>
  </w:endnote>
  <w:endnote w:type="continuationSeparator" w:id="1">
    <w:p w:rsidR="00A36AF6" w:rsidRDefault="00A3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A3" w:rsidRDefault="00F722A3">
    <w:pPr>
      <w:pStyle w:val="Stopka"/>
      <w:jc w:val="center"/>
      <w:rPr>
        <w:rFonts w:ascii="Georgia" w:hAnsi="Georgia" w:cs="Georgia"/>
        <w:b/>
        <w:bCs/>
        <w:sz w:val="16"/>
        <w:szCs w:val="16"/>
      </w:rPr>
    </w:pPr>
  </w:p>
  <w:p w:rsidR="00F722A3" w:rsidRDefault="00F722A3">
    <w:pPr>
      <w:pStyle w:val="Stopka"/>
      <w:jc w:val="center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 xml:space="preserve">Strona </w:t>
    </w:r>
    <w:r w:rsidR="00F2144D">
      <w:rPr>
        <w:rFonts w:ascii="Calibri" w:hAnsi="Calibri" w:cs="Calibri"/>
        <w:color w:val="0000FF"/>
        <w:sz w:val="16"/>
        <w:szCs w:val="16"/>
      </w:rPr>
      <w:fldChar w:fldCharType="begin"/>
    </w:r>
    <w:r>
      <w:rPr>
        <w:rFonts w:ascii="Calibri" w:hAnsi="Calibri" w:cs="Calibri"/>
        <w:color w:val="0000FF"/>
        <w:sz w:val="16"/>
        <w:szCs w:val="16"/>
      </w:rPr>
      <w:instrText xml:space="preserve"> PAGE </w:instrText>
    </w:r>
    <w:r w:rsidR="00F2144D">
      <w:rPr>
        <w:rFonts w:ascii="Calibri" w:hAnsi="Calibri" w:cs="Calibri"/>
        <w:color w:val="0000FF"/>
        <w:sz w:val="16"/>
        <w:szCs w:val="16"/>
      </w:rPr>
      <w:fldChar w:fldCharType="separate"/>
    </w:r>
    <w:r w:rsidR="00F33E48">
      <w:rPr>
        <w:rFonts w:ascii="Calibri" w:hAnsi="Calibri" w:cs="Calibri"/>
        <w:noProof/>
        <w:color w:val="0000FF"/>
        <w:sz w:val="16"/>
        <w:szCs w:val="16"/>
      </w:rPr>
      <w:t>2</w:t>
    </w:r>
    <w:r w:rsidR="00F2144D">
      <w:rPr>
        <w:rFonts w:ascii="Calibri" w:hAnsi="Calibri" w:cs="Calibri"/>
        <w:color w:val="0000FF"/>
        <w:sz w:val="16"/>
        <w:szCs w:val="16"/>
      </w:rPr>
      <w:fldChar w:fldCharType="end"/>
    </w:r>
    <w:r>
      <w:rPr>
        <w:rFonts w:ascii="Calibri" w:hAnsi="Calibri" w:cs="Calibri"/>
        <w:color w:val="0000FF"/>
        <w:sz w:val="16"/>
        <w:szCs w:val="16"/>
      </w:rPr>
      <w:t xml:space="preserve"> z </w:t>
    </w:r>
    <w:r w:rsidR="00F2144D">
      <w:rPr>
        <w:rFonts w:ascii="Calibri" w:hAnsi="Calibri" w:cs="Calibri"/>
        <w:color w:val="0000FF"/>
        <w:sz w:val="16"/>
        <w:szCs w:val="16"/>
      </w:rPr>
      <w:fldChar w:fldCharType="begin"/>
    </w:r>
    <w:r>
      <w:rPr>
        <w:rFonts w:ascii="Calibri" w:hAnsi="Calibri" w:cs="Calibri"/>
        <w:color w:val="0000FF"/>
        <w:sz w:val="16"/>
        <w:szCs w:val="16"/>
      </w:rPr>
      <w:instrText xml:space="preserve"> NUMPAGES </w:instrText>
    </w:r>
    <w:r w:rsidR="00F2144D">
      <w:rPr>
        <w:rFonts w:ascii="Calibri" w:hAnsi="Calibri" w:cs="Calibri"/>
        <w:color w:val="0000FF"/>
        <w:sz w:val="16"/>
        <w:szCs w:val="16"/>
      </w:rPr>
      <w:fldChar w:fldCharType="separate"/>
    </w:r>
    <w:r w:rsidR="00F33E48">
      <w:rPr>
        <w:rFonts w:ascii="Calibri" w:hAnsi="Calibri" w:cs="Calibri"/>
        <w:noProof/>
        <w:color w:val="0000FF"/>
        <w:sz w:val="16"/>
        <w:szCs w:val="16"/>
      </w:rPr>
      <w:t>5</w:t>
    </w:r>
    <w:r w:rsidR="00F2144D">
      <w:rPr>
        <w:rFonts w:ascii="Calibri" w:hAnsi="Calibri" w:cs="Calibri"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F6" w:rsidRDefault="00A36AF6">
      <w:r>
        <w:separator/>
      </w:r>
    </w:p>
  </w:footnote>
  <w:footnote w:type="continuationSeparator" w:id="1">
    <w:p w:rsidR="00A36AF6" w:rsidRDefault="00A3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4D" w:rsidRDefault="00D6504D" w:rsidP="00D6504D">
    <w:pPr>
      <w:pStyle w:val="Nagwek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Załączn</w:t>
    </w:r>
    <w:r w:rsidR="009C7ECC">
      <w:rPr>
        <w:rFonts w:ascii="Century Gothic" w:hAnsi="Century Gothic"/>
        <w:sz w:val="18"/>
        <w:szCs w:val="18"/>
      </w:rPr>
      <w:t>ik do Uchwały Senatu Nr 74</w:t>
    </w:r>
    <w:r>
      <w:rPr>
        <w:rFonts w:ascii="Century Gothic" w:hAnsi="Century Gothic"/>
        <w:sz w:val="18"/>
        <w:szCs w:val="18"/>
      </w:rPr>
      <w:t>/2018 PWSZ w Tarnowie</w:t>
    </w:r>
  </w:p>
  <w:p w:rsidR="00D6504D" w:rsidRPr="00D076AF" w:rsidRDefault="009C7ECC" w:rsidP="00D6504D">
    <w:pPr>
      <w:pStyle w:val="Nagwek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z dnia 14</w:t>
    </w:r>
    <w:r w:rsidR="00D6504D">
      <w:rPr>
        <w:rFonts w:ascii="Century Gothic" w:hAnsi="Century Gothic"/>
        <w:color w:val="FF0000"/>
        <w:sz w:val="18"/>
        <w:szCs w:val="18"/>
      </w:rPr>
      <w:t xml:space="preserve"> </w:t>
    </w:r>
    <w:r w:rsidR="00D6504D" w:rsidRPr="009C7ECC">
      <w:rPr>
        <w:rFonts w:ascii="Century Gothic" w:hAnsi="Century Gothic"/>
        <w:sz w:val="18"/>
        <w:szCs w:val="18"/>
      </w:rPr>
      <w:t>grudnia 2018 roku</w:t>
    </w:r>
  </w:p>
  <w:p w:rsidR="00D6504D" w:rsidRPr="00D6504D" w:rsidRDefault="00D6504D" w:rsidP="00D650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0003192A"/>
    <w:multiLevelType w:val="hybridMultilevel"/>
    <w:tmpl w:val="4316267C"/>
    <w:lvl w:ilvl="0" w:tplc="DCF087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053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9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EF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A08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C78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B6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88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E51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84B9B"/>
    <w:multiLevelType w:val="hybridMultilevel"/>
    <w:tmpl w:val="9BDCC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971E0"/>
    <w:multiLevelType w:val="hybridMultilevel"/>
    <w:tmpl w:val="C6924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893C02"/>
    <w:multiLevelType w:val="hybridMultilevel"/>
    <w:tmpl w:val="97E4B4F8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FD0495"/>
    <w:multiLevelType w:val="hybridMultilevel"/>
    <w:tmpl w:val="D624A84E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36321"/>
    <w:multiLevelType w:val="hybridMultilevel"/>
    <w:tmpl w:val="D0B8ADAA"/>
    <w:lvl w:ilvl="0" w:tplc="5EC0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94F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44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74E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81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42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0AA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12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504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C94A83"/>
    <w:multiLevelType w:val="hybridMultilevel"/>
    <w:tmpl w:val="7AD82E6C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B6CC7"/>
    <w:multiLevelType w:val="hybridMultilevel"/>
    <w:tmpl w:val="A250474C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F35D2"/>
    <w:multiLevelType w:val="hybridMultilevel"/>
    <w:tmpl w:val="FEDE16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116772"/>
    <w:multiLevelType w:val="hybridMultilevel"/>
    <w:tmpl w:val="7B5624C6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934F1C"/>
    <w:multiLevelType w:val="hybridMultilevel"/>
    <w:tmpl w:val="3064E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BD0589"/>
    <w:multiLevelType w:val="hybridMultilevel"/>
    <w:tmpl w:val="44AA9232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950CC"/>
    <w:multiLevelType w:val="hybridMultilevel"/>
    <w:tmpl w:val="EDEC2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748B44">
      <w:start w:val="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2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E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6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8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F15C40"/>
    <w:multiLevelType w:val="hybridMultilevel"/>
    <w:tmpl w:val="79C02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906BBA"/>
    <w:multiLevelType w:val="hybridMultilevel"/>
    <w:tmpl w:val="0AB2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8446C7"/>
    <w:multiLevelType w:val="hybridMultilevel"/>
    <w:tmpl w:val="09AE93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877F61"/>
    <w:multiLevelType w:val="hybridMultilevel"/>
    <w:tmpl w:val="FC2A90AC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109E8"/>
    <w:multiLevelType w:val="hybridMultilevel"/>
    <w:tmpl w:val="75444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4053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9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EF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A08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C78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B6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88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E51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844FD"/>
    <w:multiLevelType w:val="hybridMultilevel"/>
    <w:tmpl w:val="D3DC5E1C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EC11B5"/>
    <w:multiLevelType w:val="hybridMultilevel"/>
    <w:tmpl w:val="ACEA11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2C24171"/>
    <w:multiLevelType w:val="hybridMultilevel"/>
    <w:tmpl w:val="8FE2414E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B3D8D"/>
    <w:multiLevelType w:val="hybridMultilevel"/>
    <w:tmpl w:val="9ADA0C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7C631B9"/>
    <w:multiLevelType w:val="hybridMultilevel"/>
    <w:tmpl w:val="636A4DBC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94BC8"/>
    <w:multiLevelType w:val="hybridMultilevel"/>
    <w:tmpl w:val="0DC228BA"/>
    <w:lvl w:ilvl="0" w:tplc="C13E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48B44">
      <w:start w:val="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2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E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6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8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59B5568"/>
    <w:multiLevelType w:val="hybridMultilevel"/>
    <w:tmpl w:val="35AC9128"/>
    <w:lvl w:ilvl="0" w:tplc="A5E6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2AAB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85C2A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09E77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0FA32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13813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C6AE5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09661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AF6E4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5B0C2783"/>
    <w:multiLevelType w:val="hybridMultilevel"/>
    <w:tmpl w:val="1018D032"/>
    <w:lvl w:ilvl="0" w:tplc="B8DC8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089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ACD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6C0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4C8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1A2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FE9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96B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E00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EB7E6B"/>
    <w:multiLevelType w:val="hybridMultilevel"/>
    <w:tmpl w:val="9758962C"/>
    <w:lvl w:ilvl="0" w:tplc="05F84C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6A60DD"/>
    <w:multiLevelType w:val="hybridMultilevel"/>
    <w:tmpl w:val="9CD0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4339E"/>
    <w:multiLevelType w:val="hybridMultilevel"/>
    <w:tmpl w:val="580C53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2E6C0F"/>
    <w:multiLevelType w:val="hybridMultilevel"/>
    <w:tmpl w:val="B8D8D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9C6301"/>
    <w:multiLevelType w:val="hybridMultilevel"/>
    <w:tmpl w:val="C0203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2D30E0D"/>
    <w:multiLevelType w:val="hybridMultilevel"/>
    <w:tmpl w:val="8EB087BE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D013B4"/>
    <w:multiLevelType w:val="hybridMultilevel"/>
    <w:tmpl w:val="39D40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F3D28"/>
    <w:multiLevelType w:val="hybridMultilevel"/>
    <w:tmpl w:val="766ED2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BA4361F"/>
    <w:multiLevelType w:val="hybridMultilevel"/>
    <w:tmpl w:val="EBC814BE"/>
    <w:lvl w:ilvl="0" w:tplc="6E9A8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87BF0"/>
    <w:multiLevelType w:val="multilevel"/>
    <w:tmpl w:val="FD54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047341D"/>
    <w:multiLevelType w:val="hybridMultilevel"/>
    <w:tmpl w:val="023AE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4F34EB"/>
    <w:multiLevelType w:val="hybridMultilevel"/>
    <w:tmpl w:val="D1228F62"/>
    <w:lvl w:ilvl="0" w:tplc="3692EF5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>
    <w:nsid w:val="76404EFA"/>
    <w:multiLevelType w:val="hybridMultilevel"/>
    <w:tmpl w:val="4142F776"/>
    <w:lvl w:ilvl="0" w:tplc="35C2A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A480C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AD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D4F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6B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A4A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163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62B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540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A6620C"/>
    <w:multiLevelType w:val="hybridMultilevel"/>
    <w:tmpl w:val="66148EB6"/>
    <w:lvl w:ilvl="0" w:tplc="43E2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828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CB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701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5C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B47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E86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A2C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267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5"/>
  </w:num>
  <w:num w:numId="5">
    <w:abstractNumId w:val="5"/>
  </w:num>
  <w:num w:numId="6">
    <w:abstractNumId w:val="24"/>
  </w:num>
  <w:num w:numId="7">
    <w:abstractNumId w:val="33"/>
  </w:num>
  <w:num w:numId="8">
    <w:abstractNumId w:val="40"/>
  </w:num>
  <w:num w:numId="9">
    <w:abstractNumId w:val="13"/>
  </w:num>
  <w:num w:numId="10">
    <w:abstractNumId w:val="30"/>
  </w:num>
  <w:num w:numId="11">
    <w:abstractNumId w:val="11"/>
  </w:num>
  <w:num w:numId="12">
    <w:abstractNumId w:val="27"/>
  </w:num>
  <w:num w:numId="13">
    <w:abstractNumId w:val="3"/>
  </w:num>
  <w:num w:numId="1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1"/>
  </w:num>
  <w:num w:numId="20">
    <w:abstractNumId w:val="9"/>
  </w:num>
  <w:num w:numId="21">
    <w:abstractNumId w:val="21"/>
  </w:num>
  <w:num w:numId="22">
    <w:abstractNumId w:val="37"/>
  </w:num>
  <w:num w:numId="23">
    <w:abstractNumId w:val="6"/>
  </w:num>
  <w:num w:numId="24">
    <w:abstractNumId w:val="12"/>
  </w:num>
  <w:num w:numId="25">
    <w:abstractNumId w:val="7"/>
  </w:num>
  <w:num w:numId="26">
    <w:abstractNumId w:val="19"/>
  </w:num>
  <w:num w:numId="27">
    <w:abstractNumId w:val="25"/>
  </w:num>
  <w:num w:numId="28">
    <w:abstractNumId w:val="23"/>
  </w:num>
  <w:num w:numId="29">
    <w:abstractNumId w:val="34"/>
  </w:num>
  <w:num w:numId="30">
    <w:abstractNumId w:val="10"/>
  </w:num>
  <w:num w:numId="31">
    <w:abstractNumId w:val="16"/>
  </w:num>
  <w:num w:numId="32">
    <w:abstractNumId w:val="17"/>
  </w:num>
  <w:num w:numId="33">
    <w:abstractNumId w:val="42"/>
  </w:num>
  <w:num w:numId="34">
    <w:abstractNumId w:val="14"/>
  </w:num>
  <w:num w:numId="35">
    <w:abstractNumId w:val="20"/>
  </w:num>
  <w:num w:numId="36">
    <w:abstractNumId w:val="22"/>
  </w:num>
  <w:num w:numId="37">
    <w:abstractNumId w:val="36"/>
  </w:num>
  <w:num w:numId="38">
    <w:abstractNumId w:val="32"/>
  </w:num>
  <w:num w:numId="39">
    <w:abstractNumId w:val="39"/>
  </w:num>
  <w:num w:numId="40">
    <w:abstractNumId w:val="0"/>
  </w:num>
  <w:num w:numId="41">
    <w:abstractNumId w:val="1"/>
  </w:num>
  <w:num w:numId="42">
    <w:abstractNumId w:val="2"/>
  </w:num>
  <w:num w:numId="43">
    <w:abstractNumId w:val="35"/>
  </w:num>
  <w:num w:numId="44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F0F0A"/>
    <w:rsid w:val="00001779"/>
    <w:rsid w:val="00006899"/>
    <w:rsid w:val="00013FEB"/>
    <w:rsid w:val="000210A7"/>
    <w:rsid w:val="0003751A"/>
    <w:rsid w:val="00044433"/>
    <w:rsid w:val="00051335"/>
    <w:rsid w:val="00051E09"/>
    <w:rsid w:val="00055792"/>
    <w:rsid w:val="00062B96"/>
    <w:rsid w:val="00066CF2"/>
    <w:rsid w:val="00080778"/>
    <w:rsid w:val="00082164"/>
    <w:rsid w:val="0008299B"/>
    <w:rsid w:val="00094219"/>
    <w:rsid w:val="000A2A53"/>
    <w:rsid w:val="000A2D9E"/>
    <w:rsid w:val="000A6CD0"/>
    <w:rsid w:val="000B5732"/>
    <w:rsid w:val="000C1439"/>
    <w:rsid w:val="000C4024"/>
    <w:rsid w:val="000C5652"/>
    <w:rsid w:val="000C7CAD"/>
    <w:rsid w:val="000D4B92"/>
    <w:rsid w:val="000D6049"/>
    <w:rsid w:val="000E4A39"/>
    <w:rsid w:val="000F1EB6"/>
    <w:rsid w:val="00103254"/>
    <w:rsid w:val="0011237D"/>
    <w:rsid w:val="001153A7"/>
    <w:rsid w:val="00134E8B"/>
    <w:rsid w:val="00141FCF"/>
    <w:rsid w:val="00147EB8"/>
    <w:rsid w:val="0015251F"/>
    <w:rsid w:val="0016185B"/>
    <w:rsid w:val="00161F34"/>
    <w:rsid w:val="001627CE"/>
    <w:rsid w:val="00163CAF"/>
    <w:rsid w:val="00180F00"/>
    <w:rsid w:val="00187910"/>
    <w:rsid w:val="00195384"/>
    <w:rsid w:val="001A2DEE"/>
    <w:rsid w:val="001B717D"/>
    <w:rsid w:val="001C1E8B"/>
    <w:rsid w:val="001D4917"/>
    <w:rsid w:val="001E73E1"/>
    <w:rsid w:val="001F0F0A"/>
    <w:rsid w:val="001F4921"/>
    <w:rsid w:val="001F5E3E"/>
    <w:rsid w:val="00200F97"/>
    <w:rsid w:val="00202400"/>
    <w:rsid w:val="00212EB7"/>
    <w:rsid w:val="00224C96"/>
    <w:rsid w:val="00231E1A"/>
    <w:rsid w:val="00234946"/>
    <w:rsid w:val="00250036"/>
    <w:rsid w:val="002525F7"/>
    <w:rsid w:val="002558E4"/>
    <w:rsid w:val="00264BB7"/>
    <w:rsid w:val="00280EB7"/>
    <w:rsid w:val="00290570"/>
    <w:rsid w:val="00295386"/>
    <w:rsid w:val="002A1567"/>
    <w:rsid w:val="002A2D21"/>
    <w:rsid w:val="002A422F"/>
    <w:rsid w:val="002C0093"/>
    <w:rsid w:val="002E0555"/>
    <w:rsid w:val="002E5F2A"/>
    <w:rsid w:val="002E6375"/>
    <w:rsid w:val="002F23F3"/>
    <w:rsid w:val="002F6AD9"/>
    <w:rsid w:val="00304CBA"/>
    <w:rsid w:val="003072E0"/>
    <w:rsid w:val="00314A7B"/>
    <w:rsid w:val="00315497"/>
    <w:rsid w:val="00335E3F"/>
    <w:rsid w:val="003477FE"/>
    <w:rsid w:val="00351D1C"/>
    <w:rsid w:val="00352DF2"/>
    <w:rsid w:val="003603B1"/>
    <w:rsid w:val="00385984"/>
    <w:rsid w:val="0039399C"/>
    <w:rsid w:val="00395A52"/>
    <w:rsid w:val="003A1D41"/>
    <w:rsid w:val="003B39ED"/>
    <w:rsid w:val="003B3D72"/>
    <w:rsid w:val="003B6FEA"/>
    <w:rsid w:val="003B7DE3"/>
    <w:rsid w:val="003C6DAB"/>
    <w:rsid w:val="003C7E9E"/>
    <w:rsid w:val="003D005D"/>
    <w:rsid w:val="003D4794"/>
    <w:rsid w:val="00401B7B"/>
    <w:rsid w:val="0041124B"/>
    <w:rsid w:val="0041676D"/>
    <w:rsid w:val="0043626D"/>
    <w:rsid w:val="004414C7"/>
    <w:rsid w:val="00457074"/>
    <w:rsid w:val="00483662"/>
    <w:rsid w:val="004A088D"/>
    <w:rsid w:val="004A2FFD"/>
    <w:rsid w:val="004A6957"/>
    <w:rsid w:val="004A7F90"/>
    <w:rsid w:val="004B2A1C"/>
    <w:rsid w:val="004D6D25"/>
    <w:rsid w:val="004F1157"/>
    <w:rsid w:val="004F496C"/>
    <w:rsid w:val="00503B67"/>
    <w:rsid w:val="0050452D"/>
    <w:rsid w:val="005100F8"/>
    <w:rsid w:val="00525468"/>
    <w:rsid w:val="0053748B"/>
    <w:rsid w:val="005451DF"/>
    <w:rsid w:val="005616D2"/>
    <w:rsid w:val="005648EF"/>
    <w:rsid w:val="0056797E"/>
    <w:rsid w:val="005704EC"/>
    <w:rsid w:val="00571968"/>
    <w:rsid w:val="00595364"/>
    <w:rsid w:val="00595689"/>
    <w:rsid w:val="005A062C"/>
    <w:rsid w:val="005A4B7C"/>
    <w:rsid w:val="005B4A6F"/>
    <w:rsid w:val="005B4B6A"/>
    <w:rsid w:val="005C69ED"/>
    <w:rsid w:val="005D210C"/>
    <w:rsid w:val="005D339A"/>
    <w:rsid w:val="005D610A"/>
    <w:rsid w:val="005E1A55"/>
    <w:rsid w:val="005E4E87"/>
    <w:rsid w:val="005F6287"/>
    <w:rsid w:val="006021FF"/>
    <w:rsid w:val="00605383"/>
    <w:rsid w:val="00613D9D"/>
    <w:rsid w:val="0061514C"/>
    <w:rsid w:val="006155AB"/>
    <w:rsid w:val="00641F49"/>
    <w:rsid w:val="006502D3"/>
    <w:rsid w:val="006604CF"/>
    <w:rsid w:val="00660BDA"/>
    <w:rsid w:val="006942BE"/>
    <w:rsid w:val="006956A3"/>
    <w:rsid w:val="006A7492"/>
    <w:rsid w:val="006B3753"/>
    <w:rsid w:val="006B79F4"/>
    <w:rsid w:val="006C02B9"/>
    <w:rsid w:val="006C11A3"/>
    <w:rsid w:val="006C17D2"/>
    <w:rsid w:val="006D13FD"/>
    <w:rsid w:val="006E3439"/>
    <w:rsid w:val="006E3F73"/>
    <w:rsid w:val="006F1CE0"/>
    <w:rsid w:val="00711004"/>
    <w:rsid w:val="007175DD"/>
    <w:rsid w:val="007215FC"/>
    <w:rsid w:val="00722B24"/>
    <w:rsid w:val="007541C6"/>
    <w:rsid w:val="00757313"/>
    <w:rsid w:val="00762736"/>
    <w:rsid w:val="007703C7"/>
    <w:rsid w:val="00781820"/>
    <w:rsid w:val="00784A33"/>
    <w:rsid w:val="00792928"/>
    <w:rsid w:val="00793B74"/>
    <w:rsid w:val="00795B8E"/>
    <w:rsid w:val="007B29E2"/>
    <w:rsid w:val="007D19CB"/>
    <w:rsid w:val="007D5CA1"/>
    <w:rsid w:val="007E066B"/>
    <w:rsid w:val="007E3771"/>
    <w:rsid w:val="007E6EE7"/>
    <w:rsid w:val="007F0C5D"/>
    <w:rsid w:val="007F0F11"/>
    <w:rsid w:val="007F2098"/>
    <w:rsid w:val="007F6CE4"/>
    <w:rsid w:val="00810BFF"/>
    <w:rsid w:val="00816AF2"/>
    <w:rsid w:val="00832741"/>
    <w:rsid w:val="008342C7"/>
    <w:rsid w:val="00856D77"/>
    <w:rsid w:val="00870ACA"/>
    <w:rsid w:val="00881F7E"/>
    <w:rsid w:val="00892ADD"/>
    <w:rsid w:val="008A1853"/>
    <w:rsid w:val="008B7AD3"/>
    <w:rsid w:val="008C16C2"/>
    <w:rsid w:val="008C3B9A"/>
    <w:rsid w:val="008C3F01"/>
    <w:rsid w:val="008C772A"/>
    <w:rsid w:val="008D0296"/>
    <w:rsid w:val="008D6160"/>
    <w:rsid w:val="008E4806"/>
    <w:rsid w:val="008E5CD1"/>
    <w:rsid w:val="008F0ACD"/>
    <w:rsid w:val="008F2174"/>
    <w:rsid w:val="009068C1"/>
    <w:rsid w:val="009100E0"/>
    <w:rsid w:val="00913DAF"/>
    <w:rsid w:val="00920101"/>
    <w:rsid w:val="00932238"/>
    <w:rsid w:val="0093432B"/>
    <w:rsid w:val="00945200"/>
    <w:rsid w:val="00954A17"/>
    <w:rsid w:val="00962D9F"/>
    <w:rsid w:val="00964AA5"/>
    <w:rsid w:val="00966265"/>
    <w:rsid w:val="0097283F"/>
    <w:rsid w:val="00973F8F"/>
    <w:rsid w:val="00991887"/>
    <w:rsid w:val="009A19DC"/>
    <w:rsid w:val="009A69A5"/>
    <w:rsid w:val="009B44AC"/>
    <w:rsid w:val="009C7ECC"/>
    <w:rsid w:val="009D2DF0"/>
    <w:rsid w:val="009F237E"/>
    <w:rsid w:val="00A04CEB"/>
    <w:rsid w:val="00A1718F"/>
    <w:rsid w:val="00A30A89"/>
    <w:rsid w:val="00A36AF6"/>
    <w:rsid w:val="00A41439"/>
    <w:rsid w:val="00A502CC"/>
    <w:rsid w:val="00A620FE"/>
    <w:rsid w:val="00A701C0"/>
    <w:rsid w:val="00A7653E"/>
    <w:rsid w:val="00A76FB6"/>
    <w:rsid w:val="00A821D1"/>
    <w:rsid w:val="00A83790"/>
    <w:rsid w:val="00A905E2"/>
    <w:rsid w:val="00A90ECC"/>
    <w:rsid w:val="00AA3DC3"/>
    <w:rsid w:val="00AA51AC"/>
    <w:rsid w:val="00AB23A2"/>
    <w:rsid w:val="00AC546B"/>
    <w:rsid w:val="00AD3B9B"/>
    <w:rsid w:val="00AD4AEA"/>
    <w:rsid w:val="00AD7D6D"/>
    <w:rsid w:val="00AF7B46"/>
    <w:rsid w:val="00B07BB7"/>
    <w:rsid w:val="00B23C3B"/>
    <w:rsid w:val="00B264D2"/>
    <w:rsid w:val="00B33721"/>
    <w:rsid w:val="00B41184"/>
    <w:rsid w:val="00B52B2D"/>
    <w:rsid w:val="00B601EB"/>
    <w:rsid w:val="00B67BE9"/>
    <w:rsid w:val="00B714A0"/>
    <w:rsid w:val="00B72C91"/>
    <w:rsid w:val="00B852CE"/>
    <w:rsid w:val="00BA36BA"/>
    <w:rsid w:val="00BC77A6"/>
    <w:rsid w:val="00BD1B81"/>
    <w:rsid w:val="00BE723D"/>
    <w:rsid w:val="00C177B8"/>
    <w:rsid w:val="00C20EBE"/>
    <w:rsid w:val="00C24F57"/>
    <w:rsid w:val="00C32D54"/>
    <w:rsid w:val="00C36A8F"/>
    <w:rsid w:val="00C36E68"/>
    <w:rsid w:val="00C601B1"/>
    <w:rsid w:val="00C63214"/>
    <w:rsid w:val="00C81217"/>
    <w:rsid w:val="00C841F5"/>
    <w:rsid w:val="00C910C5"/>
    <w:rsid w:val="00C965B9"/>
    <w:rsid w:val="00CA5F75"/>
    <w:rsid w:val="00CA7F7C"/>
    <w:rsid w:val="00CB6F5C"/>
    <w:rsid w:val="00CC722D"/>
    <w:rsid w:val="00CD5516"/>
    <w:rsid w:val="00CD663F"/>
    <w:rsid w:val="00CF0D8B"/>
    <w:rsid w:val="00CF20AC"/>
    <w:rsid w:val="00CF6BA7"/>
    <w:rsid w:val="00D0204E"/>
    <w:rsid w:val="00D0235C"/>
    <w:rsid w:val="00D03D34"/>
    <w:rsid w:val="00D070E5"/>
    <w:rsid w:val="00D22020"/>
    <w:rsid w:val="00D26B6D"/>
    <w:rsid w:val="00D40AB7"/>
    <w:rsid w:val="00D56330"/>
    <w:rsid w:val="00D6504D"/>
    <w:rsid w:val="00D829C4"/>
    <w:rsid w:val="00D868D4"/>
    <w:rsid w:val="00D87DB0"/>
    <w:rsid w:val="00D93563"/>
    <w:rsid w:val="00DA2554"/>
    <w:rsid w:val="00DA6959"/>
    <w:rsid w:val="00DA6E74"/>
    <w:rsid w:val="00DA7FB2"/>
    <w:rsid w:val="00DC28D4"/>
    <w:rsid w:val="00DC7E95"/>
    <w:rsid w:val="00DD1531"/>
    <w:rsid w:val="00DD2301"/>
    <w:rsid w:val="00DD6881"/>
    <w:rsid w:val="00DE5135"/>
    <w:rsid w:val="00E02467"/>
    <w:rsid w:val="00E029E8"/>
    <w:rsid w:val="00E13FCB"/>
    <w:rsid w:val="00E15567"/>
    <w:rsid w:val="00E207C7"/>
    <w:rsid w:val="00E30063"/>
    <w:rsid w:val="00E420B5"/>
    <w:rsid w:val="00E43A3D"/>
    <w:rsid w:val="00E528DC"/>
    <w:rsid w:val="00E64D30"/>
    <w:rsid w:val="00E65114"/>
    <w:rsid w:val="00E6653B"/>
    <w:rsid w:val="00E71C33"/>
    <w:rsid w:val="00E74FFD"/>
    <w:rsid w:val="00E7793B"/>
    <w:rsid w:val="00E8388E"/>
    <w:rsid w:val="00E84D7C"/>
    <w:rsid w:val="00E877BB"/>
    <w:rsid w:val="00E91882"/>
    <w:rsid w:val="00E97F48"/>
    <w:rsid w:val="00EA3828"/>
    <w:rsid w:val="00EB16D5"/>
    <w:rsid w:val="00EB456D"/>
    <w:rsid w:val="00EC3E5C"/>
    <w:rsid w:val="00ED54A1"/>
    <w:rsid w:val="00EE2011"/>
    <w:rsid w:val="00EE58EF"/>
    <w:rsid w:val="00F06599"/>
    <w:rsid w:val="00F1675E"/>
    <w:rsid w:val="00F16B7A"/>
    <w:rsid w:val="00F2144D"/>
    <w:rsid w:val="00F33E48"/>
    <w:rsid w:val="00F3608F"/>
    <w:rsid w:val="00F36ADC"/>
    <w:rsid w:val="00F373C8"/>
    <w:rsid w:val="00F4566C"/>
    <w:rsid w:val="00F62C3B"/>
    <w:rsid w:val="00F722A3"/>
    <w:rsid w:val="00F7542F"/>
    <w:rsid w:val="00F90B4B"/>
    <w:rsid w:val="00FB191E"/>
    <w:rsid w:val="00FD4790"/>
    <w:rsid w:val="00FD756D"/>
    <w:rsid w:val="00FE485A"/>
    <w:rsid w:val="00FE4A3F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7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237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237D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12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237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112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237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1123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123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rsid w:val="0011237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11237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1123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112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123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1237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1237D"/>
    <w:rPr>
      <w:rFonts w:ascii="Cambria" w:hAnsi="Cambria" w:cs="Cambria"/>
      <w:b/>
      <w:bCs/>
      <w:kern w:val="28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rsid w:val="00112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1237D"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11237D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Akapitzlist1">
    <w:name w:val="Akapit z listą1"/>
    <w:basedOn w:val="Normalny"/>
    <w:uiPriority w:val="99"/>
    <w:rsid w:val="001123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44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43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43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61F3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16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E651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5114"/>
    <w:rPr>
      <w:rFonts w:cs="Times New Roman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6B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6B7A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16B7A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DD153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DD1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04A2-09B3-40AD-99FB-BDC89ABC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1139</Words>
  <Characters>6834</Characters>
  <Application>Microsoft Office Word</Application>
  <DocSecurity>0</DocSecurity>
  <Lines>56</Lines>
  <Paragraphs>15</Paragraphs>
  <ScaleCrop>false</ScaleCrop>
  <Company>PWSZ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DJK</cp:lastModifiedBy>
  <cp:revision>30</cp:revision>
  <cp:lastPrinted>2019-01-08T12:23:00Z</cp:lastPrinted>
  <dcterms:created xsi:type="dcterms:W3CDTF">2018-11-27T09:04:00Z</dcterms:created>
  <dcterms:modified xsi:type="dcterms:W3CDTF">2019-01-08T12:23:00Z</dcterms:modified>
</cp:coreProperties>
</file>